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0" w:rsidRPr="006453F1" w:rsidRDefault="008E2700" w:rsidP="008E2700">
      <w:pPr>
        <w:jc w:val="right"/>
        <w:rPr>
          <w:b/>
          <w:sz w:val="16"/>
          <w:szCs w:val="16"/>
        </w:rPr>
      </w:pPr>
      <w:bookmarkStart w:id="0" w:name="_GoBack"/>
      <w:bookmarkEnd w:id="0"/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ДОГОВОР №</w:t>
      </w:r>
      <w:r w:rsidR="0037197D">
        <w:rPr>
          <w:b/>
          <w:sz w:val="16"/>
          <w:szCs w:val="16"/>
        </w:rPr>
        <w:t xml:space="preserve"> _______________</w:t>
      </w:r>
    </w:p>
    <w:p w:rsidR="008E2700" w:rsidRPr="006453F1" w:rsidRDefault="008E2700" w:rsidP="008E270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УПРАВЛЕНИЯ  И ЭКСПЛУАТАЦИОННОГО ОБСЛУЖИВАНИЯ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ОБЩЕГО ИМУЩЕСТВА МНОГОКВАРТИРНОГО ДОМА 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г.Звенигород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</w:t>
      </w:r>
      <w:r w:rsidRPr="006453F1">
        <w:rPr>
          <w:sz w:val="16"/>
          <w:szCs w:val="16"/>
        </w:rPr>
        <w:tab/>
      </w:r>
      <w:r w:rsidRPr="006453F1">
        <w:rPr>
          <w:sz w:val="16"/>
          <w:szCs w:val="16"/>
        </w:rPr>
        <w:tab/>
        <w:t xml:space="preserve">                           </w:t>
      </w:r>
      <w:r w:rsidR="00AD1AAE">
        <w:rPr>
          <w:sz w:val="16"/>
          <w:szCs w:val="16"/>
        </w:rPr>
        <w:t xml:space="preserve">                      </w:t>
      </w:r>
      <w:r w:rsidR="00AD1AAE" w:rsidRPr="00662EAD">
        <w:rPr>
          <w:sz w:val="16"/>
          <w:szCs w:val="16"/>
        </w:rPr>
        <w:t>«</w:t>
      </w:r>
      <w:r w:rsidR="00E568F3">
        <w:rPr>
          <w:sz w:val="16"/>
          <w:szCs w:val="16"/>
          <w:u w:val="single"/>
        </w:rPr>
        <w:t>01</w:t>
      </w:r>
      <w:r w:rsidR="00AD1AAE" w:rsidRPr="00662EAD">
        <w:rPr>
          <w:sz w:val="16"/>
          <w:szCs w:val="16"/>
        </w:rPr>
        <w:t xml:space="preserve">» </w:t>
      </w:r>
      <w:r w:rsidR="009B061C">
        <w:rPr>
          <w:sz w:val="16"/>
          <w:szCs w:val="16"/>
          <w:u w:val="single"/>
        </w:rPr>
        <w:t xml:space="preserve"> мая</w:t>
      </w:r>
      <w:r w:rsidR="00E568F3">
        <w:rPr>
          <w:sz w:val="16"/>
          <w:szCs w:val="16"/>
          <w:u w:val="single"/>
        </w:rPr>
        <w:t xml:space="preserve">  </w:t>
      </w:r>
      <w:r w:rsidR="00E568F3">
        <w:rPr>
          <w:sz w:val="16"/>
          <w:szCs w:val="16"/>
        </w:rPr>
        <w:t xml:space="preserve">  </w:t>
      </w:r>
      <w:r w:rsidR="00087CDF">
        <w:rPr>
          <w:sz w:val="16"/>
          <w:szCs w:val="16"/>
        </w:rPr>
        <w:t>201</w:t>
      </w:r>
      <w:r w:rsidR="009B061C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г.</w:t>
      </w:r>
    </w:p>
    <w:p w:rsidR="008E2700" w:rsidRDefault="008E2700" w:rsidP="008E2700">
      <w:pPr>
        <w:jc w:val="both"/>
        <w:rPr>
          <w:sz w:val="16"/>
          <w:szCs w:val="16"/>
        </w:rPr>
      </w:pPr>
    </w:p>
    <w:p w:rsidR="009772E7" w:rsidRPr="006453F1" w:rsidRDefault="009772E7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7213C8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Гр.  __________</w:t>
      </w:r>
      <w:r w:rsidR="007213C8">
        <w:rPr>
          <w:sz w:val="16"/>
          <w:szCs w:val="16"/>
        </w:rPr>
        <w:t>________________________________________________________________________________________________</w:t>
      </w:r>
      <w:r w:rsidRPr="006453F1">
        <w:rPr>
          <w:sz w:val="16"/>
          <w:szCs w:val="16"/>
        </w:rPr>
        <w:t>______, паспорт: серия _</w:t>
      </w:r>
      <w:r w:rsidR="007213C8">
        <w:rPr>
          <w:sz w:val="16"/>
          <w:szCs w:val="16"/>
        </w:rPr>
        <w:t>_______</w:t>
      </w:r>
      <w:r w:rsidRPr="006453F1">
        <w:rPr>
          <w:sz w:val="16"/>
          <w:szCs w:val="16"/>
        </w:rPr>
        <w:t>___ №______</w:t>
      </w:r>
      <w:r w:rsidR="007213C8">
        <w:rPr>
          <w:sz w:val="16"/>
          <w:szCs w:val="16"/>
        </w:rPr>
        <w:t>____________</w:t>
      </w:r>
      <w:r w:rsidRPr="006453F1">
        <w:rPr>
          <w:sz w:val="16"/>
          <w:szCs w:val="16"/>
        </w:rPr>
        <w:t>___, выданный  ____</w:t>
      </w:r>
      <w:r w:rsidR="007213C8">
        <w:rPr>
          <w:sz w:val="16"/>
          <w:szCs w:val="16"/>
        </w:rPr>
        <w:t>_____________________________________________________</w:t>
      </w:r>
      <w:r w:rsidRPr="006453F1">
        <w:rPr>
          <w:sz w:val="16"/>
          <w:szCs w:val="16"/>
        </w:rPr>
        <w:t>__________</w:t>
      </w:r>
    </w:p>
    <w:p w:rsidR="008E2700" w:rsidRDefault="007213C8" w:rsidP="008E270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  <w:r w:rsidR="008E2700" w:rsidRPr="006453F1">
        <w:rPr>
          <w:sz w:val="16"/>
          <w:szCs w:val="16"/>
        </w:rPr>
        <w:t>, зарегистрированный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>) по месту жительства по ад</w:t>
      </w:r>
      <w:r w:rsidR="008F5A97">
        <w:rPr>
          <w:sz w:val="16"/>
          <w:szCs w:val="16"/>
        </w:rPr>
        <w:t>ресу:  _________</w:t>
      </w:r>
      <w:r>
        <w:rPr>
          <w:sz w:val="16"/>
          <w:szCs w:val="16"/>
        </w:rPr>
        <w:t>_________________________________________________________________________________________________________________</w:t>
      </w:r>
      <w:r w:rsidR="008F5A97">
        <w:rPr>
          <w:sz w:val="16"/>
          <w:szCs w:val="16"/>
        </w:rPr>
        <w:t>_</w:t>
      </w:r>
      <w:r w:rsidR="008E2700" w:rsidRPr="006453F1">
        <w:rPr>
          <w:sz w:val="16"/>
          <w:szCs w:val="16"/>
        </w:rPr>
        <w:t>, который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является на основании </w:t>
      </w:r>
      <w:r w:rsidR="00E568F3">
        <w:rPr>
          <w:sz w:val="16"/>
          <w:szCs w:val="16"/>
        </w:rPr>
        <w:t>свидетельства о государственной регистрации права серия ___</w:t>
      </w:r>
      <w:r>
        <w:rPr>
          <w:sz w:val="16"/>
          <w:szCs w:val="16"/>
        </w:rPr>
        <w:t>____</w:t>
      </w:r>
      <w:r w:rsidR="00E568F3">
        <w:rPr>
          <w:sz w:val="16"/>
          <w:szCs w:val="16"/>
        </w:rPr>
        <w:t>____</w:t>
      </w:r>
      <w:r w:rsidR="008E2700" w:rsidRPr="006453F1">
        <w:rPr>
          <w:sz w:val="16"/>
          <w:szCs w:val="16"/>
        </w:rPr>
        <w:t xml:space="preserve">  № ___</w:t>
      </w:r>
      <w:r>
        <w:rPr>
          <w:sz w:val="16"/>
          <w:szCs w:val="16"/>
        </w:rPr>
        <w:t>_________</w:t>
      </w:r>
      <w:r w:rsidR="008E2700" w:rsidRPr="006453F1">
        <w:rPr>
          <w:sz w:val="16"/>
          <w:szCs w:val="16"/>
        </w:rPr>
        <w:t>__</w:t>
      </w:r>
      <w:r>
        <w:rPr>
          <w:sz w:val="16"/>
          <w:szCs w:val="16"/>
        </w:rPr>
        <w:t>__</w:t>
      </w:r>
      <w:r w:rsidR="008E2700" w:rsidRPr="006453F1">
        <w:rPr>
          <w:sz w:val="16"/>
          <w:szCs w:val="16"/>
        </w:rPr>
        <w:t>_____ от «___» ____</w:t>
      </w:r>
      <w:r>
        <w:rPr>
          <w:sz w:val="16"/>
          <w:szCs w:val="16"/>
        </w:rPr>
        <w:t>______________ 20____</w:t>
      </w:r>
      <w:r w:rsidR="008E2700" w:rsidRPr="006453F1">
        <w:rPr>
          <w:sz w:val="16"/>
          <w:szCs w:val="16"/>
        </w:rPr>
        <w:t xml:space="preserve"> г., законным владельцем помещения общей площадью _</w:t>
      </w:r>
      <w:r>
        <w:rPr>
          <w:sz w:val="16"/>
          <w:szCs w:val="16"/>
        </w:rPr>
        <w:t>_____</w:t>
      </w:r>
      <w:r w:rsidR="008E2700" w:rsidRPr="006453F1">
        <w:rPr>
          <w:sz w:val="16"/>
          <w:szCs w:val="16"/>
        </w:rPr>
        <w:t xml:space="preserve">__ </w:t>
      </w:r>
      <w:proofErr w:type="spellStart"/>
      <w:r w:rsidR="008E2700" w:rsidRPr="006453F1">
        <w:rPr>
          <w:sz w:val="16"/>
          <w:szCs w:val="16"/>
        </w:rPr>
        <w:t>кв.м</w:t>
      </w:r>
      <w:proofErr w:type="spellEnd"/>
      <w:r w:rsidR="008E2700" w:rsidRPr="006453F1">
        <w:rPr>
          <w:sz w:val="16"/>
          <w:szCs w:val="16"/>
        </w:rPr>
        <w:t xml:space="preserve">., расположенного по адресу: Московская область, </w:t>
      </w:r>
      <w:proofErr w:type="spellStart"/>
      <w:r w:rsidR="008E2700" w:rsidRPr="006453F1">
        <w:rPr>
          <w:sz w:val="16"/>
          <w:szCs w:val="16"/>
        </w:rPr>
        <w:t>г</w:t>
      </w:r>
      <w:r w:rsidR="00776838">
        <w:rPr>
          <w:sz w:val="16"/>
          <w:szCs w:val="16"/>
        </w:rPr>
        <w:t>.Звенигород</w:t>
      </w:r>
      <w:proofErr w:type="spellEnd"/>
      <w:r w:rsidR="00776838">
        <w:rPr>
          <w:sz w:val="16"/>
          <w:szCs w:val="16"/>
        </w:rPr>
        <w:t xml:space="preserve">, </w:t>
      </w:r>
      <w:r w:rsidR="009B061C">
        <w:rPr>
          <w:sz w:val="16"/>
          <w:szCs w:val="16"/>
        </w:rPr>
        <w:t>пос. Санатория Звенигород</w:t>
      </w:r>
      <w:r w:rsidR="00776838">
        <w:rPr>
          <w:sz w:val="16"/>
          <w:szCs w:val="16"/>
        </w:rPr>
        <w:t xml:space="preserve">, </w:t>
      </w:r>
      <w:r w:rsidR="008E2700" w:rsidRPr="006453F1">
        <w:rPr>
          <w:sz w:val="16"/>
          <w:szCs w:val="16"/>
        </w:rPr>
        <w:t xml:space="preserve">д. </w:t>
      </w:r>
      <w:r w:rsidR="009B061C">
        <w:rPr>
          <w:sz w:val="16"/>
          <w:szCs w:val="16"/>
        </w:rPr>
        <w:t>3</w:t>
      </w:r>
      <w:r>
        <w:rPr>
          <w:sz w:val="16"/>
          <w:szCs w:val="16"/>
        </w:rPr>
        <w:t>,  квартира (помещение</w:t>
      </w:r>
      <w:r w:rsidR="008E2700" w:rsidRPr="006453F1">
        <w:rPr>
          <w:sz w:val="16"/>
          <w:szCs w:val="16"/>
        </w:rPr>
        <w:t>) № __</w:t>
      </w:r>
      <w:r>
        <w:rPr>
          <w:sz w:val="16"/>
          <w:szCs w:val="16"/>
        </w:rPr>
        <w:t>____</w:t>
      </w:r>
      <w:r w:rsidR="008E2700" w:rsidRPr="006453F1">
        <w:rPr>
          <w:sz w:val="16"/>
          <w:szCs w:val="16"/>
        </w:rPr>
        <w:t>__, (далее – Помещение), именуемый (-</w:t>
      </w:r>
      <w:proofErr w:type="spellStart"/>
      <w:r w:rsidR="008E2700" w:rsidRPr="006453F1">
        <w:rPr>
          <w:sz w:val="16"/>
          <w:szCs w:val="16"/>
        </w:rPr>
        <w:t>ая</w:t>
      </w:r>
      <w:proofErr w:type="spellEnd"/>
      <w:r w:rsidR="008E2700" w:rsidRPr="006453F1">
        <w:rPr>
          <w:sz w:val="16"/>
          <w:szCs w:val="16"/>
        </w:rPr>
        <w:t xml:space="preserve">) в дальнейшем «Собственник», с одной стороны, и </w:t>
      </w:r>
      <w:r w:rsidR="008E2700" w:rsidRPr="006453F1">
        <w:rPr>
          <w:b/>
          <w:sz w:val="16"/>
          <w:szCs w:val="16"/>
        </w:rPr>
        <w:t xml:space="preserve">Общество с ограниченной ответственностью </w:t>
      </w:r>
      <w:r w:rsidR="008E2700" w:rsidRPr="006453F1">
        <w:rPr>
          <w:b/>
          <w:bCs/>
          <w:sz w:val="16"/>
          <w:szCs w:val="16"/>
        </w:rPr>
        <w:t>«</w:t>
      </w:r>
      <w:r w:rsidR="008D1916">
        <w:rPr>
          <w:b/>
          <w:bCs/>
          <w:sz w:val="16"/>
          <w:szCs w:val="16"/>
        </w:rPr>
        <w:t xml:space="preserve">Управляющая компания - </w:t>
      </w:r>
      <w:r w:rsidR="00A579C7">
        <w:rPr>
          <w:b/>
          <w:bCs/>
          <w:sz w:val="16"/>
          <w:szCs w:val="16"/>
        </w:rPr>
        <w:t>Стройпромавтоматика</w:t>
      </w:r>
      <w:r w:rsidR="008E2700" w:rsidRPr="006453F1">
        <w:rPr>
          <w:b/>
          <w:bCs/>
          <w:sz w:val="16"/>
          <w:szCs w:val="16"/>
        </w:rPr>
        <w:t>»</w:t>
      </w:r>
      <w:r w:rsidR="008E2700" w:rsidRPr="006453F1">
        <w:rPr>
          <w:bCs/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</w:t>
      </w:r>
      <w:r w:rsidR="008E2700" w:rsidRPr="006453F1">
        <w:rPr>
          <w:bCs/>
          <w:sz w:val="16"/>
          <w:szCs w:val="16"/>
        </w:rPr>
        <w:t>в лице Генерального директора</w:t>
      </w:r>
      <w:r w:rsidR="008F5A97">
        <w:rPr>
          <w:bCs/>
          <w:sz w:val="16"/>
          <w:szCs w:val="16"/>
        </w:rPr>
        <w:t xml:space="preserve"> </w:t>
      </w:r>
      <w:r w:rsidR="009B061C">
        <w:rPr>
          <w:bCs/>
          <w:sz w:val="16"/>
          <w:szCs w:val="16"/>
        </w:rPr>
        <w:t>Быченко Марины Владимировны</w:t>
      </w:r>
      <w:r w:rsidR="008F5A97">
        <w:rPr>
          <w:bCs/>
          <w:sz w:val="16"/>
          <w:szCs w:val="16"/>
        </w:rPr>
        <w:t>,</w:t>
      </w:r>
      <w:r w:rsidR="008E2700" w:rsidRPr="006453F1">
        <w:rPr>
          <w:b/>
          <w:bCs/>
          <w:sz w:val="16"/>
          <w:szCs w:val="16"/>
        </w:rPr>
        <w:t xml:space="preserve"> </w:t>
      </w:r>
      <w:r w:rsidR="009B061C">
        <w:rPr>
          <w:bCs/>
          <w:sz w:val="16"/>
          <w:szCs w:val="16"/>
        </w:rPr>
        <w:t>действующей</w:t>
      </w:r>
      <w:r w:rsidR="008E2700" w:rsidRPr="006453F1">
        <w:rPr>
          <w:bCs/>
          <w:sz w:val="16"/>
          <w:szCs w:val="16"/>
        </w:rPr>
        <w:t xml:space="preserve"> на основании Устава,</w:t>
      </w:r>
      <w:r w:rsidR="008E2700" w:rsidRPr="006453F1">
        <w:rPr>
          <w:sz w:val="16"/>
          <w:szCs w:val="16"/>
        </w:rPr>
        <w:t xml:space="preserve"> именуемое в дальнейшем «Управляющий» с другой стороны, совместно именуемые «Стороны», заключили настоящий Договор о нижеследующем: </w:t>
      </w:r>
    </w:p>
    <w:p w:rsidR="007213C8" w:rsidRPr="006453F1" w:rsidRDefault="007213C8" w:rsidP="008E2700">
      <w:pPr>
        <w:jc w:val="both"/>
        <w:rPr>
          <w:sz w:val="16"/>
          <w:szCs w:val="16"/>
        </w:rPr>
      </w:pPr>
    </w:p>
    <w:p w:rsidR="008E2700" w:rsidRPr="007213C8" w:rsidRDefault="008E2700" w:rsidP="007213C8">
      <w:pPr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7213C8">
        <w:rPr>
          <w:b/>
          <w:sz w:val="16"/>
          <w:szCs w:val="16"/>
        </w:rPr>
        <w:t>ТЕРМИНЫ И ИХ ТОЛКОВАНИЕ</w:t>
      </w:r>
    </w:p>
    <w:p w:rsidR="00776838" w:rsidRPr="006453F1" w:rsidRDefault="00776838" w:rsidP="00776838">
      <w:pPr>
        <w:ind w:left="720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Стороны договорились о том, что при исполнении и толковании настоящего Договора, если иное не вытекает из контекста каждого конкретного пункта, слова или словосочетания будут иметь следующее значение: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Помещение</w:t>
      </w:r>
      <w:r w:rsidRPr="006453F1">
        <w:rPr>
          <w:sz w:val="16"/>
          <w:szCs w:val="16"/>
        </w:rPr>
        <w:t xml:space="preserve"> – часть Многоквартирного дома, выделенная в натуре и предназначенная для самостоятельного использования в жилых или нежилых целях.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 xml:space="preserve">Общее имущество </w:t>
      </w:r>
      <w:r w:rsidRPr="006453F1">
        <w:rPr>
          <w:sz w:val="16"/>
          <w:szCs w:val="16"/>
        </w:rPr>
        <w:t>– имущество, являющееся принадлежностью к жилым и нежилым Помещениям, находящееся в общей долевой собственности Собственников жилых и нежилых Помещений, предназначенное для обслуживания, использования и доступа к Помещениям, тесно связанное с ними назначением и следующие их судьбе. Состав Общего имущества определяется в соответствии с п.1 ст. 36 Жилищного кодекса РФ</w:t>
      </w:r>
      <w:r w:rsidR="000369F2">
        <w:rPr>
          <w:sz w:val="16"/>
          <w:szCs w:val="16"/>
        </w:rPr>
        <w:t>, Постановлением Правит</w:t>
      </w:r>
      <w:r w:rsidR="005129F9">
        <w:rPr>
          <w:sz w:val="16"/>
          <w:szCs w:val="16"/>
        </w:rPr>
        <w:t>ельства РФ № 491 от 13.08.2006г</w:t>
      </w:r>
      <w:r w:rsidRPr="006453F1">
        <w:rPr>
          <w:sz w:val="16"/>
          <w:szCs w:val="16"/>
        </w:rPr>
        <w:t>. Перечень Общего имущества в Многоквартирном доме приведен в Приложении №1 к настоящему Договору.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Многоквартирный дом</w:t>
      </w:r>
      <w:r w:rsidRPr="006453F1">
        <w:rPr>
          <w:sz w:val="16"/>
          <w:szCs w:val="16"/>
        </w:rPr>
        <w:t xml:space="preserve"> – расположенный по адресу: Московская область, г. Звенигород, </w:t>
      </w:r>
      <w:r w:rsidR="009B061C">
        <w:rPr>
          <w:sz w:val="16"/>
          <w:szCs w:val="16"/>
        </w:rPr>
        <w:t>пос. Санатория Звенигород, д. 3</w:t>
      </w:r>
      <w:r w:rsidR="00087CDF">
        <w:rPr>
          <w:sz w:val="16"/>
          <w:szCs w:val="16"/>
        </w:rPr>
        <w:t xml:space="preserve">, </w:t>
      </w:r>
      <w:r w:rsidRPr="006453F1">
        <w:rPr>
          <w:sz w:val="16"/>
          <w:szCs w:val="16"/>
        </w:rPr>
        <w:t xml:space="preserve"> единый комплекс недвижимого имущества, включающий земельный участок в установленных границах и расположенное на нем жилое здание, в котором отдельные части, предназначенные для жилых или иных целей (Помещения), находятся в собственности более двух лиц, а остальные части (Общее имущество) находятся в общей долевой собственности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Собственник</w:t>
      </w:r>
      <w:r w:rsidRPr="006453F1">
        <w:rPr>
          <w:sz w:val="16"/>
          <w:szCs w:val="16"/>
        </w:rPr>
        <w:t xml:space="preserve"> - собственник жилого и/или нежилого Помещения в Многоквартирном доме, имеющий право на долю в общей собственности на Общее имущество в Многоквартирном доме.</w:t>
      </w:r>
    </w:p>
    <w:p w:rsidR="008E2700" w:rsidRPr="006453F1" w:rsidRDefault="008E2700" w:rsidP="008E2700">
      <w:pPr>
        <w:ind w:firstLine="708"/>
        <w:jc w:val="both"/>
        <w:rPr>
          <w:color w:val="0070C0"/>
          <w:sz w:val="16"/>
          <w:szCs w:val="16"/>
        </w:rPr>
      </w:pPr>
      <w:r w:rsidRPr="006453F1">
        <w:rPr>
          <w:b/>
          <w:sz w:val="16"/>
          <w:szCs w:val="16"/>
        </w:rPr>
        <w:t>Пользователь</w:t>
      </w:r>
      <w:r w:rsidRPr="006453F1">
        <w:rPr>
          <w:sz w:val="16"/>
          <w:szCs w:val="16"/>
        </w:rPr>
        <w:t xml:space="preserve"> – лицо, проживающее совместно с Будущим собственником/Собственником/ Нанимателем, зарегистрированное по месту жительства в Помещении, и/или временно проживающее в нём более 3 (Трёх) дней, а также лицо, пользующееся Помещением на основании договора аренды/субаренды или по иным законным основаниям</w:t>
      </w:r>
      <w:r w:rsidRPr="006453F1">
        <w:rPr>
          <w:color w:val="0070C0"/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Коммунальные услуги</w:t>
      </w:r>
      <w:r w:rsidRPr="006453F1">
        <w:rPr>
          <w:sz w:val="16"/>
          <w:szCs w:val="16"/>
        </w:rPr>
        <w:t xml:space="preserve"> – предоставляемые Собственникам и Будущим собственникам услуги по холодному и горячему водоснабжению, водоотведению, отоплению</w:t>
      </w:r>
      <w:r w:rsidR="008F7156">
        <w:rPr>
          <w:sz w:val="16"/>
          <w:szCs w:val="16"/>
        </w:rPr>
        <w:t>, электроснабжению</w:t>
      </w:r>
      <w:r w:rsidR="009B061C">
        <w:rPr>
          <w:sz w:val="16"/>
          <w:szCs w:val="16"/>
        </w:rPr>
        <w:t>, газоснабжению</w:t>
      </w:r>
      <w:r w:rsidRPr="006453F1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Содержание</w:t>
      </w:r>
      <w:r w:rsidRPr="006453F1">
        <w:rPr>
          <w:sz w:val="16"/>
          <w:szCs w:val="16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Собственника, Будущего</w:t>
      </w:r>
      <w:r w:rsidR="00791252">
        <w:rPr>
          <w:sz w:val="16"/>
          <w:szCs w:val="16"/>
        </w:rPr>
        <w:t xml:space="preserve"> собственника и с установленными</w:t>
      </w:r>
      <w:r w:rsidRPr="006453F1">
        <w:rPr>
          <w:sz w:val="16"/>
          <w:szCs w:val="16"/>
        </w:rPr>
        <w:t xml:space="preserve"> </w:t>
      </w:r>
      <w:r w:rsidR="005129F9">
        <w:rPr>
          <w:sz w:val="16"/>
          <w:szCs w:val="16"/>
        </w:rPr>
        <w:t>Правилами содержания общего имущества в многоквартирном доме,</w:t>
      </w:r>
      <w:r w:rsidRPr="006453F1">
        <w:rPr>
          <w:sz w:val="16"/>
          <w:szCs w:val="16"/>
        </w:rPr>
        <w:t xml:space="preserve"> утвержденным</w:t>
      </w:r>
      <w:r w:rsidR="005129F9">
        <w:rPr>
          <w:sz w:val="16"/>
          <w:szCs w:val="16"/>
        </w:rPr>
        <w:t>и</w:t>
      </w:r>
      <w:r w:rsidR="00791252">
        <w:rPr>
          <w:sz w:val="16"/>
          <w:szCs w:val="16"/>
        </w:rPr>
        <w:t xml:space="preserve"> Постановлением</w:t>
      </w:r>
      <w:r w:rsidRPr="006453F1">
        <w:rPr>
          <w:sz w:val="16"/>
          <w:szCs w:val="16"/>
        </w:rPr>
        <w:t xml:space="preserve"> Пра</w:t>
      </w:r>
      <w:r w:rsidR="00791252">
        <w:rPr>
          <w:sz w:val="16"/>
          <w:szCs w:val="16"/>
        </w:rPr>
        <w:t>вительства</w:t>
      </w:r>
      <w:r w:rsidR="005129F9">
        <w:rPr>
          <w:sz w:val="16"/>
          <w:szCs w:val="16"/>
        </w:rPr>
        <w:t xml:space="preserve"> РФ</w:t>
      </w:r>
      <w:r w:rsidR="00791252">
        <w:rPr>
          <w:sz w:val="16"/>
          <w:szCs w:val="16"/>
        </w:rPr>
        <w:t xml:space="preserve"> № 491 от 13 августа 2006 года</w:t>
      </w:r>
      <w:r w:rsidR="005129F9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Перечень работ и услуг по Содержанию установлен в Приложении № 2 к настоящему Договору и может быть изменен по решению общего собрания Собственников путем подписания изменений и дополнений к Приложению № 2 к настоящему Договору. </w:t>
      </w:r>
    </w:p>
    <w:p w:rsidR="008E2700" w:rsidRPr="006453F1" w:rsidRDefault="008E2700" w:rsidP="007E645F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Текущий ремонт</w:t>
      </w:r>
      <w:r w:rsidRPr="006453F1">
        <w:rPr>
          <w:sz w:val="16"/>
          <w:szCs w:val="16"/>
        </w:rPr>
        <w:t xml:space="preserve"> – 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Собственника, Будущего собственника. Перечень работ по Текущему ремонту установлен</w:t>
      </w:r>
      <w:r w:rsidR="007E645F">
        <w:rPr>
          <w:sz w:val="16"/>
          <w:szCs w:val="16"/>
        </w:rPr>
        <w:t xml:space="preserve"> в Правилах и нормах </w:t>
      </w:r>
      <w:r w:rsidR="007E645F" w:rsidRPr="007E645F">
        <w:rPr>
          <w:sz w:val="16"/>
          <w:szCs w:val="16"/>
        </w:rPr>
        <w:t>технической эксплуатации</w:t>
      </w:r>
      <w:r w:rsidR="007E645F">
        <w:rPr>
          <w:sz w:val="16"/>
          <w:szCs w:val="16"/>
        </w:rPr>
        <w:t xml:space="preserve"> </w:t>
      </w:r>
      <w:r w:rsidR="007E645F" w:rsidRPr="007E645F">
        <w:rPr>
          <w:sz w:val="16"/>
          <w:szCs w:val="16"/>
        </w:rPr>
        <w:t xml:space="preserve">жилищного фонда </w:t>
      </w:r>
      <w:r w:rsidRPr="006453F1">
        <w:rPr>
          <w:sz w:val="16"/>
          <w:szCs w:val="16"/>
        </w:rPr>
        <w:t xml:space="preserve"> и может быть изменен по решению общего собрания Собственников путем подписания изменений и дополнений к настоящему Договору.</w:t>
      </w:r>
    </w:p>
    <w:p w:rsidR="008E2700" w:rsidRPr="00E568F3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Капитальный ремонт</w:t>
      </w:r>
      <w:r w:rsidRPr="006453F1">
        <w:rPr>
          <w:sz w:val="16"/>
          <w:szCs w:val="16"/>
        </w:rPr>
        <w:t xml:space="preserve"> – ремонт Общего имущества с целью восстановления его ресурса и улучшения его эксплуатационных показателей с заменой при необходимости конструктивных элементов и систем инженерного оборудования. Перечень, сроки проведения работ по Капитальному ремонту, размер платы за Капитальный ремонт для каждого Собственника устанавливается решением общего собрания Собственников</w:t>
      </w:r>
      <w:r w:rsidR="00E568F3">
        <w:rPr>
          <w:sz w:val="16"/>
          <w:szCs w:val="16"/>
        </w:rPr>
        <w:t xml:space="preserve"> в соответствии с Разделом </w:t>
      </w:r>
      <w:r w:rsidR="00E568F3">
        <w:rPr>
          <w:sz w:val="16"/>
          <w:szCs w:val="16"/>
          <w:lang w:val="en-US"/>
        </w:rPr>
        <w:t>IX</w:t>
      </w:r>
      <w:r w:rsidR="00E568F3" w:rsidRPr="00E568F3">
        <w:rPr>
          <w:sz w:val="16"/>
          <w:szCs w:val="16"/>
        </w:rPr>
        <w:t xml:space="preserve"> </w:t>
      </w:r>
      <w:r w:rsidR="00E568F3">
        <w:rPr>
          <w:sz w:val="16"/>
          <w:szCs w:val="16"/>
        </w:rPr>
        <w:t>ЖК РФ.</w:t>
      </w:r>
    </w:p>
    <w:p w:rsidR="008E2700" w:rsidRPr="006453F1" w:rsidRDefault="008E2700" w:rsidP="00FC10EE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Плата за жилое помещение</w:t>
      </w:r>
      <w:r w:rsidRPr="006453F1">
        <w:rPr>
          <w:sz w:val="16"/>
          <w:szCs w:val="16"/>
        </w:rPr>
        <w:t xml:space="preserve"> – платеж, взимаемый с Будущего собственника/Собственника за услуги и работы по управлению Мн</w:t>
      </w:r>
      <w:r w:rsidR="00FC10EE">
        <w:rPr>
          <w:sz w:val="16"/>
          <w:szCs w:val="16"/>
        </w:rPr>
        <w:t>огоквартирным домом, содержанию и</w:t>
      </w:r>
      <w:r w:rsidRPr="006453F1">
        <w:rPr>
          <w:sz w:val="16"/>
          <w:szCs w:val="16"/>
        </w:rPr>
        <w:t xml:space="preserve"> текущему ремонту Общего имущества в </w:t>
      </w:r>
      <w:r w:rsidR="008C0AA0">
        <w:rPr>
          <w:sz w:val="16"/>
          <w:szCs w:val="16"/>
        </w:rPr>
        <w:t>нем, предусмотренные п. 2.1.1.</w:t>
      </w:r>
      <w:r w:rsidR="00E81680">
        <w:rPr>
          <w:sz w:val="16"/>
          <w:szCs w:val="16"/>
        </w:rPr>
        <w:t>,</w:t>
      </w:r>
      <w:r w:rsidRPr="006453F1">
        <w:rPr>
          <w:sz w:val="16"/>
          <w:szCs w:val="16"/>
        </w:rPr>
        <w:t xml:space="preserve"> Приложением № 2 настоящего Договора</w:t>
      </w:r>
      <w:r w:rsidR="00E81680">
        <w:rPr>
          <w:sz w:val="16"/>
          <w:szCs w:val="16"/>
        </w:rPr>
        <w:t xml:space="preserve"> и </w:t>
      </w:r>
      <w:r w:rsidR="00FC10EE" w:rsidRPr="00FC10EE">
        <w:rPr>
          <w:sz w:val="16"/>
          <w:szCs w:val="16"/>
        </w:rPr>
        <w:t>Правил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и норм</w:t>
      </w:r>
      <w:r w:rsidR="00FC10EE">
        <w:rPr>
          <w:sz w:val="16"/>
          <w:szCs w:val="16"/>
        </w:rPr>
        <w:t>ами</w:t>
      </w:r>
      <w:r w:rsidR="00FC10EE" w:rsidRPr="00FC10EE">
        <w:rPr>
          <w:sz w:val="16"/>
          <w:szCs w:val="16"/>
        </w:rPr>
        <w:t xml:space="preserve"> технической эксплуатации</w:t>
      </w:r>
      <w:r w:rsidR="009062D3">
        <w:rPr>
          <w:sz w:val="16"/>
          <w:szCs w:val="16"/>
        </w:rPr>
        <w:t xml:space="preserve"> </w:t>
      </w:r>
      <w:r w:rsidR="00FC10EE" w:rsidRPr="00FC10EE">
        <w:rPr>
          <w:sz w:val="16"/>
          <w:szCs w:val="16"/>
        </w:rPr>
        <w:t>жилищного фонда</w:t>
      </w:r>
      <w:r w:rsidRPr="006453F1">
        <w:rPr>
          <w:sz w:val="16"/>
          <w:szCs w:val="16"/>
        </w:rPr>
        <w:t xml:space="preserve">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Доля участия Собственника</w:t>
      </w:r>
      <w:r w:rsidRPr="006453F1">
        <w:rPr>
          <w:sz w:val="16"/>
          <w:szCs w:val="16"/>
        </w:rPr>
        <w:t xml:space="preserve"> - доля Собственника в праве общей собственности на Общее имущество в Многоквартирном доме, определяет его долю в общем объеме обязательных платежей Собственника за работы и услуги по управлению  Многоквартирными домами, Содержанию,   Текущему и Капитальному   ремонту Общего имущества в них, дополнительные работы и услуги, предусмотренные настоящим Договором, другие работы и услуги, а также в других общих расходах, а также долю голосов на общем собрании Собственников.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доме, не включая площадь помещений, относящихся к Общему имуществу. При этом площади помещений определяются в соответствии с данными </w:t>
      </w:r>
      <w:proofErr w:type="spellStart"/>
      <w:r w:rsidRPr="006453F1">
        <w:rPr>
          <w:sz w:val="16"/>
          <w:szCs w:val="16"/>
        </w:rPr>
        <w:t>инвентаризационно</w:t>
      </w:r>
      <w:proofErr w:type="spellEnd"/>
      <w:r w:rsidRPr="006453F1">
        <w:rPr>
          <w:sz w:val="16"/>
          <w:szCs w:val="16"/>
        </w:rPr>
        <w:t xml:space="preserve">-технической документации на Многоквартирный дом на основании действующего законодательства.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Управление Многоквартирным домом</w:t>
      </w:r>
      <w:r w:rsidRPr="006453F1">
        <w:rPr>
          <w:sz w:val="16"/>
          <w:szCs w:val="16"/>
        </w:rPr>
        <w:t xml:space="preserve"> – совершение юридически значимых и иных действий, направленных на обеспечение благоприятных и безопасных условий проживания, обеспечение Содержания, Текущего  ремонта и организацию обеспечения Собственников и Будущих собственников Коммунальными услугами (ресурсами) и прочими услугами в интересах Собственников и Будущих собственников как потребителей жилищных, Коммунальных и прочих услуг.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proofErr w:type="spellStart"/>
      <w:r w:rsidRPr="006453F1">
        <w:rPr>
          <w:b/>
          <w:sz w:val="16"/>
          <w:szCs w:val="16"/>
        </w:rPr>
        <w:t>Ресурсоснабжающие</w:t>
      </w:r>
      <w:proofErr w:type="spellEnd"/>
      <w:r w:rsidRPr="006453F1">
        <w:rPr>
          <w:b/>
          <w:sz w:val="16"/>
          <w:szCs w:val="16"/>
        </w:rPr>
        <w:t xml:space="preserve"> организации</w:t>
      </w:r>
      <w:r w:rsidRPr="006453F1">
        <w:rPr>
          <w:sz w:val="16"/>
          <w:szCs w:val="16"/>
        </w:rPr>
        <w:t xml:space="preserve"> – организации, предоставляющие Коммунальные ресурсы (услуги) Будущим собственникам, Собственникам и лицам, пользующимся помещениями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b/>
          <w:sz w:val="16"/>
          <w:szCs w:val="16"/>
        </w:rPr>
        <w:t>Обслуживающие организации</w:t>
      </w:r>
      <w:r w:rsidRPr="006453F1">
        <w:rPr>
          <w:sz w:val="16"/>
          <w:szCs w:val="16"/>
        </w:rPr>
        <w:t xml:space="preserve"> – организации, оказывающие услуги и вы</w:t>
      </w:r>
      <w:r w:rsidR="008D1916">
        <w:rPr>
          <w:sz w:val="16"/>
          <w:szCs w:val="16"/>
        </w:rPr>
        <w:t>полняющие работы по Содержанию</w:t>
      </w:r>
      <w:r w:rsidRPr="006453F1">
        <w:rPr>
          <w:sz w:val="16"/>
          <w:szCs w:val="16"/>
        </w:rPr>
        <w:t>, Текущему  и Капитальному ремонту (жилищные услуги).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Если иное не предусмотрено Сторонами, указанные в настоящем Приложении термины применимы ко всему Договору.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2. ПРЕДМЕТ ДОГОВОРА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 Собственник передает, а Управляющий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принимает на себя полномочия по Управлению Многоквартирным домом, а именно: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 xml:space="preserve">2.1.1.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Выполнение работ и оказание услуг по управлению Многоквартирным домом, Содержанию и Текущему ремонту Общего имущества в нем, предусмотренных в Приложении № 2 к настоящему Договору, начиная с даты вступления в силу настоящего Договора в соответствии с его условиями до окончания срока его действия, с периодичностью предусмотренной законодательством РФ, правилами и нормами эксплуатации жилищного фонда, техническими регламентами.  А также в случае принятия общим собранием Собственников соответствующего решения – выполнение</w:t>
      </w:r>
      <w:r w:rsidR="00791252">
        <w:rPr>
          <w:sz w:val="16"/>
          <w:szCs w:val="16"/>
        </w:rPr>
        <w:t xml:space="preserve"> отдельных видов</w:t>
      </w:r>
      <w:r w:rsidRPr="006453F1">
        <w:rPr>
          <w:sz w:val="16"/>
          <w:szCs w:val="16"/>
        </w:rPr>
        <w:t xml:space="preserve"> работ</w:t>
      </w:r>
      <w:r w:rsidR="00791252">
        <w:rPr>
          <w:sz w:val="16"/>
          <w:szCs w:val="16"/>
        </w:rPr>
        <w:t xml:space="preserve"> и услуг</w:t>
      </w:r>
      <w:r w:rsidRPr="006453F1">
        <w:rPr>
          <w:sz w:val="16"/>
          <w:szCs w:val="16"/>
        </w:rPr>
        <w:t xml:space="preserve"> по</w:t>
      </w:r>
      <w:r w:rsidR="00791252">
        <w:rPr>
          <w:sz w:val="16"/>
          <w:szCs w:val="16"/>
        </w:rPr>
        <w:t xml:space="preserve"> Содержанию, Текущему и</w:t>
      </w:r>
      <w:r w:rsidRPr="006453F1">
        <w:rPr>
          <w:sz w:val="16"/>
          <w:szCs w:val="16"/>
        </w:rPr>
        <w:t xml:space="preserve"> Капитальному ремонту, самостоятельно в полном объеме или частично, либо путем заключения от имени и за счёт Собственников договоров с Обслуживающими организациями</w:t>
      </w:r>
      <w:r w:rsidR="00791252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9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2.1.2.</w:t>
      </w:r>
      <w:r w:rsidR="00D20F4E">
        <w:rPr>
          <w:sz w:val="16"/>
          <w:szCs w:val="16"/>
        </w:rPr>
        <w:t xml:space="preserve"> </w:t>
      </w:r>
      <w:r w:rsidR="00C50623">
        <w:rPr>
          <w:sz w:val="16"/>
          <w:szCs w:val="16"/>
        </w:rPr>
        <w:tab/>
      </w:r>
      <w:r w:rsidRPr="006453F1">
        <w:rPr>
          <w:sz w:val="16"/>
          <w:szCs w:val="16"/>
        </w:rPr>
        <w:t>Оказание дополнительных платных услуг по письменному соглашению Сторон в соответствии с прейскурантом Управляющего</w:t>
      </w:r>
      <w:r w:rsidR="00D20F4E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Осуществление </w:t>
      </w:r>
      <w:r w:rsidR="00D20F4E" w:rsidRPr="00C50623">
        <w:rPr>
          <w:sz w:val="16"/>
          <w:szCs w:val="16"/>
        </w:rPr>
        <w:t xml:space="preserve"> </w:t>
      </w:r>
      <w:r w:rsidRPr="00C50623">
        <w:rPr>
          <w:sz w:val="16"/>
          <w:szCs w:val="16"/>
        </w:rPr>
        <w:t>самостоятельно</w:t>
      </w:r>
      <w:r w:rsidR="00BC5A1C">
        <w:rPr>
          <w:sz w:val="16"/>
          <w:szCs w:val="16"/>
        </w:rPr>
        <w:t>го</w:t>
      </w:r>
      <w:r w:rsidRPr="00C50623">
        <w:rPr>
          <w:sz w:val="16"/>
          <w:szCs w:val="16"/>
        </w:rPr>
        <w:t xml:space="preserve"> выбора специализированных Обслуживающих, </w:t>
      </w:r>
      <w:proofErr w:type="spellStart"/>
      <w:r w:rsidRPr="00C50623">
        <w:rPr>
          <w:sz w:val="16"/>
          <w:szCs w:val="16"/>
        </w:rPr>
        <w:t>Ресурсоснабжающих</w:t>
      </w:r>
      <w:proofErr w:type="spellEnd"/>
      <w:r w:rsidRPr="00C50623">
        <w:rPr>
          <w:sz w:val="16"/>
          <w:szCs w:val="16"/>
        </w:rPr>
        <w:t xml:space="preserve"> и прочих организаций, а также заключение с ними договоров на условиях настоящего Договора. </w:t>
      </w:r>
    </w:p>
    <w:p w:rsidR="008E2700" w:rsidRPr="00C50623" w:rsidRDefault="008E2700" w:rsidP="008E2700">
      <w:pPr>
        <w:numPr>
          <w:ilvl w:val="2"/>
          <w:numId w:val="2"/>
        </w:numPr>
        <w:ind w:left="0" w:firstLine="708"/>
        <w:jc w:val="both"/>
        <w:rPr>
          <w:sz w:val="16"/>
          <w:szCs w:val="16"/>
        </w:rPr>
      </w:pPr>
      <w:r w:rsidRPr="00C50623">
        <w:rPr>
          <w:sz w:val="16"/>
          <w:szCs w:val="16"/>
        </w:rPr>
        <w:t xml:space="preserve">Представление интересов Собственника в органах государственной власти и местного самоуправления, контрольных, надзорных и иных органах, в судах общей юрисдикции, арбитражных судах, перед </w:t>
      </w:r>
      <w:proofErr w:type="spellStart"/>
      <w:r w:rsidRPr="00C50623">
        <w:rPr>
          <w:sz w:val="16"/>
          <w:szCs w:val="16"/>
        </w:rPr>
        <w:t>Ресурсоснабжающими</w:t>
      </w:r>
      <w:proofErr w:type="spellEnd"/>
      <w:r w:rsidRPr="00C50623">
        <w:rPr>
          <w:sz w:val="16"/>
          <w:szCs w:val="16"/>
        </w:rPr>
        <w:t xml:space="preserve">, Обслуживающими и прочими организациями по вопросам, связанным с </w:t>
      </w:r>
      <w:r w:rsidR="001348B7">
        <w:rPr>
          <w:sz w:val="16"/>
          <w:szCs w:val="16"/>
        </w:rPr>
        <w:t>исполнением настоящего Договора.</w:t>
      </w:r>
      <w:r w:rsidRPr="00C50623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2.1.5.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Осуществление контроля совместно с Собственником за качеством и количеством услуг, предоставляемых </w:t>
      </w:r>
      <w:proofErr w:type="spellStart"/>
      <w:r w:rsidRPr="006453F1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и иными организациями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2.1.6. </w:t>
      </w:r>
      <w:r w:rsidR="001348B7">
        <w:rPr>
          <w:sz w:val="16"/>
          <w:szCs w:val="16"/>
        </w:rPr>
        <w:tab/>
      </w:r>
      <w:r w:rsidRPr="006453F1">
        <w:rPr>
          <w:sz w:val="16"/>
          <w:szCs w:val="16"/>
        </w:rPr>
        <w:t>Приёмка работ и услуг, выполненных и оказанных по договорам, заключённым во исполнение настоящего Договора, с правом подписания соответствующих актов.</w:t>
      </w:r>
    </w:p>
    <w:p w:rsidR="008E2700" w:rsidRPr="009B061C" w:rsidRDefault="008E2700" w:rsidP="008E2700">
      <w:pPr>
        <w:ind w:firstLine="708"/>
        <w:jc w:val="both"/>
        <w:rPr>
          <w:sz w:val="16"/>
          <w:szCs w:val="16"/>
          <w:u w:val="single"/>
        </w:rPr>
      </w:pPr>
      <w:r w:rsidRPr="009B061C">
        <w:rPr>
          <w:sz w:val="16"/>
          <w:szCs w:val="16"/>
        </w:rPr>
        <w:t xml:space="preserve">2.1.7. </w:t>
      </w:r>
      <w:r w:rsidR="008748A0" w:rsidRPr="009B061C">
        <w:rPr>
          <w:sz w:val="16"/>
          <w:szCs w:val="16"/>
        </w:rPr>
        <w:tab/>
      </w:r>
      <w:r w:rsidRPr="009B061C">
        <w:rPr>
          <w:sz w:val="16"/>
          <w:szCs w:val="16"/>
        </w:rPr>
        <w:t>Осуществление по поручению Собственника своими силами начисления, сбора, расчёта и перерасчёта всех платежей Собственников за услуги и работы, установленные настоящим Договором.</w:t>
      </w:r>
      <w:r w:rsidRPr="009B061C">
        <w:rPr>
          <w:sz w:val="16"/>
          <w:szCs w:val="16"/>
          <w:u w:val="single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2.1.8. 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Участие по согласованию с Собственником в составлении актов по фактам причинения вреда имуществу Собственников.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2.1.9.</w:t>
      </w:r>
      <w:r w:rsidR="008748A0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и предоставление Собственникам предложений по проведению дополнительных работ по Содержанию, Текущему и Капитальному ремонту, и расчёт расходов на их проведение, не входящих в Ежемесячную оплату по настоящему Договору, и порядок их оплаты,  а также подготовка предложений Собственникам относительно необходимости проведения Капитального ремонта, перечня и сроков проведения работ по Капитальному ремонту, расчёт расходов на их проведение и размера платы за Капитальный ремонт для каждого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2.1.10.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Подготовка экономических расчётов по планируемым работам и/или услугам, касающимся Содержания, Текущего и Капи</w:t>
      </w:r>
      <w:r w:rsidR="008748A0">
        <w:rPr>
          <w:sz w:val="16"/>
          <w:szCs w:val="16"/>
        </w:rPr>
        <w:t>тального ремонта, модернизации</w:t>
      </w:r>
      <w:r w:rsidRPr="006453F1">
        <w:rPr>
          <w:sz w:val="16"/>
          <w:szCs w:val="16"/>
        </w:rPr>
        <w:t xml:space="preserve"> и реконструкции Общего имущества и предоставление их Собственникам.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2.1.11.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Проверка технического состояния Общего имущества.</w:t>
      </w:r>
    </w:p>
    <w:p w:rsidR="008E2700" w:rsidRPr="006453F1" w:rsidRDefault="008E2700" w:rsidP="00B6105E">
      <w:pPr>
        <w:numPr>
          <w:ilvl w:val="2"/>
          <w:numId w:val="3"/>
        </w:numPr>
        <w:tabs>
          <w:tab w:val="clear" w:pos="1440"/>
          <w:tab w:val="num" w:pos="1418"/>
        </w:tabs>
        <w:ind w:left="0"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Принятие и хранение проектной, технической, а также исполнительной и иной документации на Многоквартирный дом (в т.ч. на системы водо- и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>теплоснабжения, вентиляции, лифты и другие объекты Общего имущества), внесение изменений и дополнений в указанную документацию в порядке, установленном законодательством РФ. В случае утери документации, полностью или частично, восстановление документации производится за счет Управляющего.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2.1.13.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П</w:t>
      </w:r>
      <w:r w:rsidR="0054791A">
        <w:rPr>
          <w:sz w:val="16"/>
          <w:szCs w:val="16"/>
        </w:rPr>
        <w:t>рием и рассмотрение в течение 15</w:t>
      </w:r>
      <w:r w:rsidRPr="006453F1">
        <w:rPr>
          <w:sz w:val="16"/>
          <w:szCs w:val="16"/>
        </w:rPr>
        <w:t xml:space="preserve"> (пятнадцать) рабочих дней обращений, жалоб Собственников на действия (бездействие) Обслуживающих, </w:t>
      </w:r>
      <w:proofErr w:type="spellStart"/>
      <w:r w:rsidRPr="006453F1">
        <w:rPr>
          <w:sz w:val="16"/>
          <w:szCs w:val="16"/>
        </w:rPr>
        <w:t>Ресурсоснабжающих</w:t>
      </w:r>
      <w:proofErr w:type="spellEnd"/>
      <w:r w:rsidRPr="006453F1">
        <w:rPr>
          <w:sz w:val="16"/>
          <w:szCs w:val="16"/>
        </w:rPr>
        <w:t xml:space="preserve"> и прочих организаций.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2.1.14.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Выдача Собственникам документов в пределах своих полномочий в течение 15 (пятнадцати)  рабочих дней с момента получения запроса от Собственника.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2.1.15.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Ведение бухгалтерской, статистической и иной документации с учётом текущих изменений, связанных с изменением количества жильцов, предоставляемых льгот и субсидий.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2.1.16. </w:t>
      </w:r>
      <w:r w:rsidR="00B6105E">
        <w:rPr>
          <w:sz w:val="16"/>
          <w:szCs w:val="16"/>
        </w:rPr>
        <w:tab/>
      </w:r>
      <w:r w:rsidRPr="006453F1">
        <w:rPr>
          <w:sz w:val="16"/>
          <w:szCs w:val="16"/>
        </w:rPr>
        <w:t>Хранение копий правоустанавливающих документов на Помещения, копий документов, подтверждающих право Собственников на Помещения, а также документов, являющихся основанием для проживания граждан в Помещениях.</w:t>
      </w:r>
    </w:p>
    <w:p w:rsidR="00B6105E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2.1.17.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Реализация мероприятий по ресурсосбережению</w:t>
      </w:r>
      <w:r w:rsidR="00B6105E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b/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2.1.18. </w:t>
      </w:r>
      <w:r w:rsidR="00B6105E">
        <w:rPr>
          <w:color w:val="000000"/>
          <w:sz w:val="16"/>
          <w:szCs w:val="16"/>
        </w:rPr>
        <w:tab/>
      </w:r>
      <w:r w:rsidRPr="006453F1">
        <w:rPr>
          <w:color w:val="000000"/>
          <w:sz w:val="16"/>
          <w:szCs w:val="16"/>
        </w:rPr>
        <w:t>Пользования Общим имуществом (размещение оборудования, предоставление в пользование, проведение работ и т.д.),</w:t>
      </w:r>
      <w:r w:rsidRPr="006453F1">
        <w:rPr>
          <w:sz w:val="16"/>
          <w:szCs w:val="16"/>
        </w:rPr>
        <w:t xml:space="preserve"> с последующим использованием денежных средств от хозяйственного оборота Общего имущества на Содержание, Текущий  ремонт, а также иные цели, устанавливаемые Собственниками по решению Общего собрания.</w:t>
      </w:r>
      <w:r w:rsidRPr="006453F1">
        <w:rPr>
          <w:b/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2.1.19.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Совершение других юридически значимых и иных действий, направленных на Управление Многоквартирным домом в соответствии с решениями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2.1.20. </w:t>
      </w:r>
      <w:r w:rsidR="009639C3">
        <w:rPr>
          <w:sz w:val="16"/>
          <w:szCs w:val="16"/>
        </w:rPr>
        <w:tab/>
        <w:t>В</w:t>
      </w:r>
      <w:r w:rsidRPr="006453F1">
        <w:rPr>
          <w:sz w:val="16"/>
          <w:szCs w:val="16"/>
        </w:rPr>
        <w:t>ыполнение иных функций в соответствии с решениями  Собственников.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2.1.21</w:t>
      </w:r>
      <w:r w:rsidR="009639C3">
        <w:rPr>
          <w:sz w:val="16"/>
          <w:szCs w:val="16"/>
        </w:rPr>
        <w:t>.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 xml:space="preserve"> Подготовка и предоставление Собственникам предложений по вопросам Капитального ремонта, модернизации,  реконструкции Общего имущества, выполняется по решению Общего собрания Собственников.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2.</w:t>
      </w:r>
      <w:r w:rsidR="009062D3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Pr="006453F1">
        <w:rPr>
          <w:sz w:val="16"/>
          <w:szCs w:val="16"/>
        </w:rPr>
        <w:t>Все работы и услуги по настоящему Договору осуществляются в границах эксплуатационной ответственности Управляющего согласно Акту (Приложение № 4).</w:t>
      </w:r>
    </w:p>
    <w:p w:rsidR="008E2700" w:rsidRDefault="009062D3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 w:rsidR="008E2700" w:rsidRPr="006453F1">
        <w:rPr>
          <w:sz w:val="16"/>
          <w:szCs w:val="16"/>
        </w:rPr>
        <w:t xml:space="preserve">. </w:t>
      </w:r>
      <w:r w:rsidR="009639C3"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Все случаи ремонта Общего имущества Многоквартирного дома, подпадающие под понятие гарантийный ремонт, осуществляются в рамках соответствующих договорных обязательств. В этих случаях Управляющий обязан совершить все необходимые действия по вызову соответствующей организации.</w:t>
      </w:r>
    </w:p>
    <w:p w:rsidR="0079343E" w:rsidRPr="006453F1" w:rsidRDefault="0079343E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 ПРАВА И ОБЯЗАННОСТИ СТОРОН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 Управляющий обязан: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3.1.1. Принять полномочия по Управлению Многоквартирным домом, предусмотренные п. 2.1. настоящего Договора.</w:t>
      </w:r>
    </w:p>
    <w:p w:rsidR="008E2700" w:rsidRPr="006453F1" w:rsidRDefault="008E2700" w:rsidP="008E2700">
      <w:pPr>
        <w:ind w:firstLine="708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 xml:space="preserve">3.1.2. Ежегодно согласовывать с </w:t>
      </w:r>
      <w:r w:rsidR="009062D3">
        <w:rPr>
          <w:sz w:val="16"/>
          <w:szCs w:val="16"/>
        </w:rPr>
        <w:t>Советом дома</w:t>
      </w:r>
      <w:r w:rsidRPr="006453F1">
        <w:rPr>
          <w:sz w:val="16"/>
          <w:szCs w:val="16"/>
        </w:rPr>
        <w:t xml:space="preserve"> </w:t>
      </w:r>
      <w:r w:rsidR="00790422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График Текущего ремонта Общего имущества Объекта на следующий календарный год в </w:t>
      </w:r>
      <w:r w:rsidRPr="006453F1">
        <w:rPr>
          <w:color w:val="000000"/>
          <w:sz w:val="16"/>
          <w:szCs w:val="16"/>
        </w:rPr>
        <w:t xml:space="preserve">соответствии с требованиями, установленными законодательством РФ и настоящим Договором. При этом Управляющий вправе самостоятельно изменять порядок и сроки выполнения этих работ и услуг, исходя </w:t>
      </w:r>
      <w:r w:rsidR="00685CB9">
        <w:rPr>
          <w:color w:val="000000"/>
          <w:sz w:val="16"/>
          <w:szCs w:val="16"/>
        </w:rPr>
        <w:t xml:space="preserve">из </w:t>
      </w:r>
      <w:r w:rsidRPr="006453F1">
        <w:rPr>
          <w:color w:val="000000"/>
          <w:sz w:val="16"/>
          <w:szCs w:val="16"/>
        </w:rPr>
        <w:t>финансовой и производственной целесообразности.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3.1.3. В случае привлечения третьих лиц согласно условиям настоящего Договора контролировать исполнение ими договорных обязательств.</w:t>
      </w:r>
    </w:p>
    <w:p w:rsidR="008E2700" w:rsidRPr="006453F1" w:rsidRDefault="008E2700" w:rsidP="00685CB9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3.1.4. Показания индивидуальных приборов учёта электроэнергии, зафиксированные </w:t>
      </w:r>
      <w:r w:rsidR="00685CB9">
        <w:rPr>
          <w:sz w:val="16"/>
          <w:szCs w:val="16"/>
        </w:rPr>
        <w:t>в</w:t>
      </w:r>
      <w:r w:rsidRPr="006453F1">
        <w:rPr>
          <w:sz w:val="16"/>
          <w:szCs w:val="16"/>
        </w:rPr>
        <w:t xml:space="preserve"> поквартирн</w:t>
      </w:r>
      <w:r w:rsidR="00685CB9">
        <w:rPr>
          <w:sz w:val="16"/>
          <w:szCs w:val="16"/>
        </w:rPr>
        <w:t xml:space="preserve">ом акте, показания квартирных приборов учета, переданные </w:t>
      </w:r>
      <w:r w:rsidR="009B0538">
        <w:rPr>
          <w:sz w:val="16"/>
          <w:szCs w:val="16"/>
        </w:rPr>
        <w:t>управляющей компанией, предоставлявшей услуги по начислению коммунальных платежей</w:t>
      </w:r>
      <w:r w:rsidRPr="006453F1">
        <w:rPr>
          <w:sz w:val="16"/>
          <w:szCs w:val="16"/>
        </w:rPr>
        <w:t>, а также показания приборов учёта электроэнергии, холодного, горячего водоснабжения, отопления</w:t>
      </w:r>
      <w:r w:rsidR="009B0538">
        <w:rPr>
          <w:sz w:val="16"/>
          <w:szCs w:val="16"/>
        </w:rPr>
        <w:t>, газоснабжения</w:t>
      </w:r>
      <w:r w:rsidRPr="006453F1">
        <w:rPr>
          <w:sz w:val="16"/>
          <w:szCs w:val="16"/>
        </w:rPr>
        <w:t xml:space="preserve"> Общего имущества Многоквартирного дома, зафиксированные двухсторонними актами, подписанными представителями </w:t>
      </w:r>
      <w:r w:rsidR="00685CB9">
        <w:rPr>
          <w:sz w:val="16"/>
          <w:szCs w:val="16"/>
        </w:rPr>
        <w:t>Совета дома</w:t>
      </w:r>
      <w:r w:rsidRPr="006453F1">
        <w:rPr>
          <w:sz w:val="16"/>
          <w:szCs w:val="16"/>
        </w:rPr>
        <w:t xml:space="preserve"> и Исполнителя являются первоначальными показаниями для коммерческого учёта.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3.1.5. Заключать </w:t>
      </w:r>
      <w:r w:rsidR="001618C3" w:rsidRPr="006453F1">
        <w:rPr>
          <w:sz w:val="16"/>
          <w:szCs w:val="16"/>
        </w:rPr>
        <w:t xml:space="preserve">на основании   настоящего Договора </w:t>
      </w:r>
      <w:r w:rsidRPr="006453F1">
        <w:rPr>
          <w:sz w:val="16"/>
          <w:szCs w:val="16"/>
        </w:rPr>
        <w:t xml:space="preserve">от имени и за счёт Собственника </w:t>
      </w:r>
      <w:r w:rsidR="001618C3">
        <w:rPr>
          <w:sz w:val="16"/>
          <w:szCs w:val="16"/>
        </w:rPr>
        <w:t xml:space="preserve">договоры </w:t>
      </w:r>
      <w:r w:rsidRPr="006453F1">
        <w:rPr>
          <w:sz w:val="16"/>
          <w:szCs w:val="16"/>
        </w:rPr>
        <w:t>со специализированными Обс</w:t>
      </w:r>
      <w:r w:rsidR="00791252">
        <w:rPr>
          <w:sz w:val="16"/>
          <w:szCs w:val="16"/>
        </w:rPr>
        <w:t xml:space="preserve">луживающими, </w:t>
      </w:r>
      <w:proofErr w:type="spellStart"/>
      <w:r w:rsidR="00791252">
        <w:rPr>
          <w:sz w:val="16"/>
          <w:szCs w:val="16"/>
        </w:rPr>
        <w:t>Ресурсоснабжающими</w:t>
      </w:r>
      <w:proofErr w:type="spellEnd"/>
      <w:r w:rsidRPr="006453F1">
        <w:rPr>
          <w:sz w:val="16"/>
          <w:szCs w:val="16"/>
        </w:rPr>
        <w:t xml:space="preserve"> организациями, в том числе с иными организациями, выполнение работ/оказание услуг которых </w:t>
      </w:r>
      <w:r w:rsidRPr="006453F1">
        <w:rPr>
          <w:color w:val="000000"/>
          <w:sz w:val="16"/>
          <w:szCs w:val="16"/>
        </w:rPr>
        <w:t>не</w:t>
      </w:r>
      <w:r w:rsidRPr="006453F1">
        <w:rPr>
          <w:sz w:val="16"/>
          <w:szCs w:val="16"/>
        </w:rPr>
        <w:t xml:space="preserve"> входит в оплату за техническое обслуживание Объекта, а также осуществлять контроль совместно с Собственником за качеством и количеством оказанных услуг/выполненных работ с правом подписания соответствующих актов.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3.1.6. Производить начисление платежей, установленных настоящим Договором, обеспечивая выставление соответствующего счёта в срок до </w:t>
      </w:r>
      <w:r w:rsidR="00791252">
        <w:rPr>
          <w:sz w:val="16"/>
          <w:szCs w:val="16"/>
        </w:rPr>
        <w:t>5</w:t>
      </w:r>
      <w:r w:rsidRPr="006453F1">
        <w:rPr>
          <w:sz w:val="16"/>
          <w:szCs w:val="16"/>
        </w:rPr>
        <w:t xml:space="preserve"> числа месяца, следующего за оплачиваемым месяцем.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3.1.7. Своевременно информировать Собственника об изменении тарифов, на основании которых начисляется плата за жилищные и Коммунальные услуги (ресурсы)</w:t>
      </w:r>
      <w:r w:rsidRPr="006453F1">
        <w:rPr>
          <w:i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в течение десяти рабочих дней после поступления в установленном порядке Управляющему соответствующего акта органа местного самоуправления, а также об изменении иных платежей по настоящему Договору.                                                                                                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1618C3">
        <w:rPr>
          <w:sz w:val="16"/>
          <w:szCs w:val="16"/>
        </w:rPr>
        <w:t xml:space="preserve">    </w:t>
      </w:r>
      <w:r w:rsidRPr="006453F1">
        <w:rPr>
          <w:sz w:val="16"/>
          <w:szCs w:val="16"/>
        </w:rPr>
        <w:t xml:space="preserve"> </w:t>
      </w:r>
      <w:r w:rsidR="001618C3">
        <w:rPr>
          <w:sz w:val="16"/>
          <w:szCs w:val="16"/>
        </w:rPr>
        <w:t xml:space="preserve"> </w:t>
      </w:r>
      <w:r w:rsidRPr="006453F1">
        <w:rPr>
          <w:sz w:val="16"/>
          <w:szCs w:val="16"/>
        </w:rPr>
        <w:t>3.1.8. Разрабатывать совместно с представителями Собственников</w:t>
      </w:r>
      <w:r w:rsidR="0097573E">
        <w:rPr>
          <w:sz w:val="16"/>
          <w:szCs w:val="16"/>
        </w:rPr>
        <w:t xml:space="preserve"> (Советом дома), уполномоченным</w:t>
      </w:r>
      <w:r w:rsidRPr="006453F1">
        <w:rPr>
          <w:sz w:val="16"/>
          <w:szCs w:val="16"/>
        </w:rPr>
        <w:t xml:space="preserve"> решением общего собрания Собственников,</w:t>
      </w:r>
      <w:r w:rsidR="00C82DAB">
        <w:rPr>
          <w:sz w:val="16"/>
          <w:szCs w:val="16"/>
        </w:rPr>
        <w:t xml:space="preserve"> и</w:t>
      </w:r>
      <w:r w:rsidR="0097573E">
        <w:rPr>
          <w:sz w:val="16"/>
          <w:szCs w:val="16"/>
        </w:rPr>
        <w:t xml:space="preserve"> предоставить на утверждение О</w:t>
      </w:r>
      <w:r w:rsidRPr="006453F1">
        <w:rPr>
          <w:sz w:val="16"/>
          <w:szCs w:val="16"/>
        </w:rPr>
        <w:t xml:space="preserve">бщего собрания Собственников Многоквартирного дома предложения о необходимом объеме работ по Капитальному ремонту, стоимости материалов и оборудования, </w:t>
      </w:r>
      <w:r w:rsidR="00C82DAB">
        <w:rPr>
          <w:sz w:val="16"/>
          <w:szCs w:val="16"/>
        </w:rPr>
        <w:t>количестве</w:t>
      </w:r>
      <w:r w:rsidRPr="006453F1">
        <w:rPr>
          <w:sz w:val="16"/>
          <w:szCs w:val="16"/>
        </w:rPr>
        <w:t xml:space="preserve"> денежных средств Собственников</w:t>
      </w:r>
      <w:r w:rsidR="00C82DAB">
        <w:rPr>
          <w:sz w:val="16"/>
          <w:szCs w:val="16"/>
        </w:rPr>
        <w:t>,</w:t>
      </w:r>
      <w:r w:rsidR="0097573E">
        <w:rPr>
          <w:sz w:val="16"/>
          <w:szCs w:val="16"/>
        </w:rPr>
        <w:t xml:space="preserve"> </w:t>
      </w:r>
      <w:r w:rsidR="00C82DAB">
        <w:rPr>
          <w:sz w:val="16"/>
          <w:szCs w:val="16"/>
        </w:rPr>
        <w:t xml:space="preserve">перечисленных на счет </w:t>
      </w:r>
      <w:r w:rsidR="00C82DAB">
        <w:rPr>
          <w:sz w:val="16"/>
          <w:szCs w:val="16"/>
        </w:rPr>
        <w:lastRenderedPageBreak/>
        <w:t>Регионального оператора</w:t>
      </w:r>
      <w:r w:rsidRPr="006453F1">
        <w:rPr>
          <w:sz w:val="16"/>
          <w:szCs w:val="16"/>
        </w:rPr>
        <w:t>,  размере</w:t>
      </w:r>
      <w:r w:rsidRPr="006453F1">
        <w:rPr>
          <w:color w:val="0070C0"/>
          <w:sz w:val="16"/>
          <w:szCs w:val="16"/>
        </w:rPr>
        <w:t xml:space="preserve"> </w:t>
      </w:r>
      <w:r w:rsidRPr="006453F1">
        <w:rPr>
          <w:sz w:val="16"/>
          <w:szCs w:val="16"/>
        </w:rPr>
        <w:t xml:space="preserve">расходов на Капитальный ремонт,  сроке его начала, порядке и сроках возмещения расходов, другие предложения, связанные с условиями проведения Капитального ремонта.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3.1.9. В случае причинения вреда Общему имуществу третьими лицами  подавать в установленном порядке соответствующие заявления в </w:t>
      </w:r>
      <w:r w:rsidR="001618C3">
        <w:rPr>
          <w:rFonts w:ascii="Times New Roman" w:hAnsi="Times New Roman" w:cs="Times New Roman"/>
          <w:sz w:val="16"/>
          <w:szCs w:val="16"/>
        </w:rPr>
        <w:t xml:space="preserve">правоохранительные </w:t>
      </w:r>
      <w:r w:rsidRPr="006453F1">
        <w:rPr>
          <w:rFonts w:ascii="Times New Roman" w:hAnsi="Times New Roman" w:cs="Times New Roman"/>
          <w:sz w:val="16"/>
          <w:szCs w:val="16"/>
        </w:rPr>
        <w:t>органы</w:t>
      </w:r>
      <w:r w:rsidR="001618C3">
        <w:rPr>
          <w:rFonts w:ascii="Times New Roman" w:hAnsi="Times New Roman" w:cs="Times New Roman"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 а также составлять соответствующие акты.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3.1.10. Самостоятельно определять очередность и сроки выполнения  работ и оказания услуг по настоящему Договору в зависимости от фактического состояния Общего имущества, объёма поступивших средств Собственника и производственной целесообразности.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3.1.11. Предупреждать Собственника о необходимости устранения нарушений, связанных с использованием Помещения не по назначению.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>3.1.12. З</w:t>
      </w:r>
      <w:r w:rsidRPr="006453F1">
        <w:rPr>
          <w:bCs/>
          <w:color w:val="000000"/>
          <w:sz w:val="16"/>
          <w:szCs w:val="16"/>
        </w:rPr>
        <w:t xml:space="preserve">а счёт </w:t>
      </w:r>
      <w:r w:rsidRPr="006453F1">
        <w:rPr>
          <w:color w:val="000000"/>
          <w:sz w:val="16"/>
          <w:szCs w:val="16"/>
        </w:rPr>
        <w:t>Собственника  обеспечить круглосуточную охрану подъездов и Общего имущества Многоквартирного дома</w:t>
      </w:r>
      <w:r w:rsidR="001618C3">
        <w:rPr>
          <w:color w:val="000000"/>
          <w:sz w:val="16"/>
          <w:szCs w:val="16"/>
        </w:rPr>
        <w:t xml:space="preserve"> с даты заключения настоящего договора</w:t>
      </w:r>
      <w:r w:rsidR="00C82DAB">
        <w:rPr>
          <w:color w:val="000000"/>
          <w:sz w:val="16"/>
          <w:szCs w:val="16"/>
        </w:rPr>
        <w:t xml:space="preserve"> до принятия иного решения </w:t>
      </w:r>
      <w:r w:rsidR="00A30FB7">
        <w:rPr>
          <w:color w:val="000000"/>
          <w:sz w:val="16"/>
          <w:szCs w:val="16"/>
        </w:rPr>
        <w:t>Собственниками</w:t>
      </w:r>
      <w:r w:rsidR="001618C3">
        <w:rPr>
          <w:color w:val="000000"/>
          <w:sz w:val="16"/>
          <w:szCs w:val="16"/>
        </w:rPr>
        <w:t>.</w:t>
      </w:r>
      <w:r w:rsidRPr="006453F1">
        <w:rPr>
          <w:color w:val="000000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3.1.13. </w:t>
      </w:r>
      <w:r w:rsidRPr="006453F1">
        <w:rPr>
          <w:sz w:val="16"/>
          <w:szCs w:val="16"/>
        </w:rPr>
        <w:t>Еже</w:t>
      </w:r>
      <w:r w:rsidR="001618C3">
        <w:rPr>
          <w:sz w:val="16"/>
          <w:szCs w:val="16"/>
        </w:rPr>
        <w:t>годно</w:t>
      </w:r>
      <w:r w:rsidRPr="006453F1">
        <w:rPr>
          <w:sz w:val="16"/>
          <w:szCs w:val="16"/>
        </w:rPr>
        <w:t xml:space="preserve"> представлять отчёт Собственникам о выполнении условий настоящего Договора</w:t>
      </w:r>
      <w:r w:rsidRPr="006453F1">
        <w:rPr>
          <w:bCs/>
          <w:sz w:val="16"/>
          <w:szCs w:val="16"/>
        </w:rPr>
        <w:t>.</w:t>
      </w:r>
      <w:r w:rsidRPr="006453F1">
        <w:rPr>
          <w:sz w:val="16"/>
          <w:szCs w:val="16"/>
        </w:rPr>
        <w:t xml:space="preserve"> Указанный отчёт предоставляются по форме, указанной в </w:t>
      </w:r>
      <w:r w:rsidR="00795792">
        <w:rPr>
          <w:bCs/>
          <w:sz w:val="16"/>
          <w:szCs w:val="16"/>
        </w:rPr>
        <w:t>Приложении № 4</w:t>
      </w:r>
      <w:r w:rsidRPr="006453F1">
        <w:rPr>
          <w:bCs/>
          <w:sz w:val="16"/>
          <w:szCs w:val="16"/>
        </w:rPr>
        <w:t xml:space="preserve"> к настоящему Договору. 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color w:val="000000"/>
          <w:sz w:val="16"/>
          <w:szCs w:val="16"/>
        </w:rPr>
        <w:t xml:space="preserve">3.1.14. Обеспечить наличие в общедоступных местах, в холле у лифтов, информации о телефонах аварийных служб и других специалистов Управляющего. 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3.2. Управляющий вправе: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3.2.1. Выполнять работы и оказывать услуги по настоящему Договору самостоятельно в полном объеме или частично, либо путем привлечения третьих лиц</w:t>
      </w:r>
      <w:r w:rsidR="0097573E">
        <w:rPr>
          <w:sz w:val="16"/>
          <w:szCs w:val="16"/>
        </w:rPr>
        <w:t>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3.2.2. Принимать участие в общих собраниях Собственников и вносить предложения по вопросам, которые на них обсуждаются.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3.2.3.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3.2.4. В порядке, предусмотренном действующим законодательством РФ, принимать меры по взысканию задолженности Собственников по оплате за услуги и работы по настоящему Договору и прочим согласованным Сторонами услугам.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3.2.5. Представлять интересы Собственников по защите прав, связанных с обеспечением их жили</w:t>
      </w:r>
      <w:r w:rsidR="009B4B62">
        <w:rPr>
          <w:sz w:val="16"/>
          <w:szCs w:val="16"/>
        </w:rPr>
        <w:t>щными, к</w:t>
      </w:r>
      <w:r w:rsidRPr="006453F1">
        <w:rPr>
          <w:sz w:val="16"/>
          <w:szCs w:val="16"/>
        </w:rPr>
        <w:t>оммунальными и прочими услугами.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3.2.6. Производить</w:t>
      </w:r>
      <w:r w:rsidR="00A30FB7">
        <w:rPr>
          <w:sz w:val="16"/>
          <w:szCs w:val="16"/>
        </w:rPr>
        <w:t xml:space="preserve"> плановые</w:t>
      </w:r>
      <w:r w:rsidRPr="006453F1">
        <w:rPr>
          <w:sz w:val="16"/>
          <w:szCs w:val="16"/>
        </w:rPr>
        <w:t xml:space="preserve"> осмотры технического состояния инженерного оборудования</w:t>
      </w:r>
      <w:r w:rsidR="00A30FB7">
        <w:rPr>
          <w:sz w:val="16"/>
          <w:szCs w:val="16"/>
        </w:rPr>
        <w:t>, относящегося к общедомовому имуществу,</w:t>
      </w:r>
      <w:r w:rsidR="008B3067">
        <w:rPr>
          <w:sz w:val="16"/>
          <w:szCs w:val="16"/>
        </w:rPr>
        <w:t xml:space="preserve"> в</w:t>
      </w:r>
      <w:r w:rsidRPr="006453F1">
        <w:rPr>
          <w:sz w:val="16"/>
          <w:szCs w:val="16"/>
        </w:rPr>
        <w:t xml:space="preserve"> помещениях многоквартирного дома, поставив в известность Собственника о дате и времени осмотра путём вывешивания соответствующего объявления в общедоступных местах, а также в лю</w:t>
      </w:r>
      <w:r w:rsidRPr="006453F1">
        <w:rPr>
          <w:color w:val="000000"/>
          <w:sz w:val="16"/>
          <w:szCs w:val="16"/>
        </w:rPr>
        <w:t xml:space="preserve">бое время для ликвидации аварийных ситуаций. В случае отсутствия сведений о местонахождении Собственника вскрывать при необходимости любые помещения в аварийных ситуациях в присутствии третьих лиц, представителей правоохранительных органов с составлением соответствующего акта. 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bCs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3.2.7.  В случае угрозы безопасности для жизни и здоровья граждан, сохранности Общего имущества Многоквартирного дома перераспределять имеющиеся средства и выполнять работы, в том числе </w:t>
      </w:r>
      <w:r w:rsidRPr="006453F1">
        <w:rPr>
          <w:rFonts w:ascii="Times New Roman" w:hAnsi="Times New Roman" w:cs="Times New Roman"/>
          <w:bCs/>
          <w:sz w:val="16"/>
          <w:szCs w:val="16"/>
        </w:rPr>
        <w:t>не предусмотренные настоящим Договором</w:t>
      </w:r>
      <w:r w:rsidRPr="006453F1">
        <w:rPr>
          <w:bCs/>
          <w:sz w:val="16"/>
          <w:szCs w:val="16"/>
        </w:rPr>
        <w:t>,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пределах приостановки развития процесса нанесения ущерба настолько, насколько это возможно, учитывая наличие соответствующих лицензий и специалистов у Управляющего</w:t>
      </w:r>
      <w:r w:rsidRPr="006453F1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6453F1">
        <w:rPr>
          <w:rFonts w:ascii="Times New Roman" w:hAnsi="Times New Roman" w:cs="Times New Roman"/>
          <w:sz w:val="16"/>
          <w:szCs w:val="16"/>
        </w:rPr>
        <w:t xml:space="preserve">с последующим письменным уведомлением </w:t>
      </w:r>
      <w:r w:rsidRPr="006453F1">
        <w:rPr>
          <w:rFonts w:ascii="Times New Roman" w:hAnsi="Times New Roman" w:cs="Times New Roman"/>
          <w:bCs/>
          <w:sz w:val="16"/>
          <w:szCs w:val="16"/>
        </w:rPr>
        <w:t>Собственника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течение 10 дней с момента начала проведения соответствующих работ путём вывешивания соответствующего объявления в общедоступных местах. </w:t>
      </w:r>
      <w:r w:rsidRPr="006453F1">
        <w:rPr>
          <w:rFonts w:ascii="Times New Roman" w:hAnsi="Times New Roman" w:cs="Times New Roman"/>
          <w:bCs/>
          <w:sz w:val="16"/>
          <w:szCs w:val="16"/>
        </w:rPr>
        <w:t>Выполнение таких работ и услуг осуществляется за счёт средств, поступивших по настоящему Договору.</w:t>
      </w:r>
      <w:r w:rsidRPr="006453F1">
        <w:rPr>
          <w:bCs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bCs/>
          <w:color w:val="000000"/>
          <w:sz w:val="16"/>
          <w:szCs w:val="16"/>
        </w:rPr>
      </w:pPr>
      <w:r w:rsidRPr="006453F1">
        <w:rPr>
          <w:bCs/>
          <w:color w:val="000000"/>
          <w:sz w:val="16"/>
          <w:szCs w:val="16"/>
        </w:rPr>
        <w:t>3.2.8. В случае выполнения работ, указанных в п. 3.2.7. настоящего Договора,</w:t>
      </w:r>
      <w:r w:rsidR="008B3067">
        <w:rPr>
          <w:bCs/>
          <w:color w:val="000000"/>
          <w:sz w:val="16"/>
          <w:szCs w:val="16"/>
        </w:rPr>
        <w:t xml:space="preserve"> не попадающих в зону ответственности третьих лиц, </w:t>
      </w:r>
      <w:r w:rsidRPr="006453F1">
        <w:rPr>
          <w:bCs/>
          <w:color w:val="000000"/>
          <w:sz w:val="16"/>
          <w:szCs w:val="16"/>
        </w:rPr>
        <w:t xml:space="preserve"> Собственник обязан в течение </w:t>
      </w:r>
      <w:r w:rsidR="00CC1E55">
        <w:rPr>
          <w:bCs/>
          <w:color w:val="000000"/>
          <w:sz w:val="16"/>
          <w:szCs w:val="16"/>
        </w:rPr>
        <w:t>3</w:t>
      </w:r>
      <w:r w:rsidRPr="006453F1">
        <w:rPr>
          <w:bCs/>
          <w:color w:val="000000"/>
          <w:sz w:val="16"/>
          <w:szCs w:val="16"/>
        </w:rPr>
        <w:t>0 (</w:t>
      </w:r>
      <w:r w:rsidR="00CC1E55">
        <w:rPr>
          <w:bCs/>
          <w:color w:val="000000"/>
          <w:sz w:val="16"/>
          <w:szCs w:val="16"/>
        </w:rPr>
        <w:t>тридцати</w:t>
      </w:r>
      <w:r w:rsidRPr="006453F1">
        <w:rPr>
          <w:bCs/>
          <w:color w:val="000000"/>
          <w:sz w:val="16"/>
          <w:szCs w:val="16"/>
        </w:rPr>
        <w:t>) рабочих дней с момента получения соответствующего уведомления возместить расходы, начисленные на основании соответствующих актов выполненных работ.</w:t>
      </w:r>
    </w:p>
    <w:p w:rsidR="008E2700" w:rsidRPr="006453F1" w:rsidRDefault="008E2700" w:rsidP="008E2700">
      <w:pPr>
        <w:ind w:firstLine="540"/>
        <w:jc w:val="both"/>
        <w:rPr>
          <w:color w:val="000000"/>
          <w:sz w:val="16"/>
          <w:szCs w:val="16"/>
        </w:rPr>
      </w:pPr>
      <w:r w:rsidRPr="006453F1">
        <w:rPr>
          <w:sz w:val="16"/>
          <w:szCs w:val="16"/>
        </w:rPr>
        <w:t>3.2.9. Использовать безвозмездно нежилые помещения, относящиеся к Общему имуществу Многоквартирного дома для выполнения услуг и работ в соответствии с настоящим Договором. Использование указанных помещений Управляющим может осуществляться лично, либо организациями, привлеченными для выполнения работ Управляющим</w:t>
      </w:r>
      <w:r w:rsidR="008B3067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3.2.10. Проводить проверку работы установленных приборов индивидуального учёта и сохранности их пломб.</w:t>
      </w:r>
    </w:p>
    <w:p w:rsidR="009B4B62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pacing w:val="1"/>
          <w:sz w:val="16"/>
          <w:szCs w:val="16"/>
        </w:rPr>
        <w:t xml:space="preserve">3.2.11. </w:t>
      </w:r>
      <w:r w:rsidRPr="006453F1">
        <w:rPr>
          <w:rFonts w:ascii="Times New Roman" w:hAnsi="Times New Roman" w:cs="Times New Roman"/>
          <w:sz w:val="16"/>
          <w:szCs w:val="16"/>
        </w:rPr>
        <w:t xml:space="preserve">Распоряжаться средствами, полученными за счёт экономии предоставляемых жилищных и прочих услуг, за исключением случаев недопоставки коммунальных услуг или поставки услуг ненадлежащего качества, (ресурсосбережение, минимизация затрат, перерасчеты платежей, корректировка платежей и др.) и при реализации полномочий, установленных п. 2.1.18. настоящего Договора, по итогам отчетного периода, а также при составлении сметы расходов на последующий год и направлять указанные денежные средства на возмещение убытков, связанных с предоставлением жилищных и прочих услуг, оплату дополнительных работ и услуг по содержанию Общего имущества и Текущему ремонту, оплату работ по </w:t>
      </w:r>
      <w:r w:rsidR="008B3067">
        <w:rPr>
          <w:rFonts w:ascii="Times New Roman" w:hAnsi="Times New Roman" w:cs="Times New Roman"/>
          <w:sz w:val="16"/>
          <w:szCs w:val="16"/>
        </w:rPr>
        <w:t>К</w:t>
      </w:r>
      <w:r w:rsidRPr="006453F1">
        <w:rPr>
          <w:rFonts w:ascii="Times New Roman" w:hAnsi="Times New Roman" w:cs="Times New Roman"/>
          <w:sz w:val="16"/>
          <w:szCs w:val="16"/>
        </w:rPr>
        <w:t xml:space="preserve">апитальному ремонту, возмещение убытков по актам вандализма, ликвидаций аварий и т.п.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3.2.12. Предоставлять в случае их отсутствия иные услуги по</w:t>
      </w:r>
      <w:r w:rsidR="0086226D">
        <w:rPr>
          <w:sz w:val="16"/>
          <w:szCs w:val="16"/>
        </w:rPr>
        <w:t xml:space="preserve"> желанию </w:t>
      </w:r>
      <w:r w:rsidRPr="006453F1">
        <w:rPr>
          <w:sz w:val="16"/>
          <w:szCs w:val="16"/>
        </w:rPr>
        <w:t>Собственников или обеспечение возможности их получения (радиовещание, телевидение, интернет, установка и эксплуатация систем видео</w:t>
      </w:r>
      <w:r w:rsidR="008B3067">
        <w:rPr>
          <w:sz w:val="16"/>
          <w:szCs w:val="16"/>
        </w:rPr>
        <w:t>-</w:t>
      </w:r>
      <w:r w:rsidRPr="006453F1">
        <w:rPr>
          <w:sz w:val="16"/>
          <w:szCs w:val="16"/>
        </w:rPr>
        <w:t>наблюдения, домофон, кодовый замок двери подъезда и т. п.)</w:t>
      </w:r>
      <w:r w:rsidR="008B3067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67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3.3. Собственник обязуется: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3.3.1. Передать Управляющему полномочия по Управлению Многоквартирным домом, предусмотренные условиями настоящего Договора.</w:t>
      </w:r>
    </w:p>
    <w:p w:rsidR="008E2700" w:rsidRPr="006453F1" w:rsidRDefault="008E2700" w:rsidP="009B4B62">
      <w:pPr>
        <w:numPr>
          <w:ilvl w:val="2"/>
          <w:numId w:val="7"/>
        </w:numPr>
        <w:tabs>
          <w:tab w:val="clear" w:pos="1440"/>
          <w:tab w:val="num" w:pos="1134"/>
        </w:tabs>
        <w:ind w:left="0"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В установленном настоящим Договором порядке, сроки и в полном объёме вносить плату за жилое помещение, Коммунальные услуги (ресурсы) с момента</w:t>
      </w:r>
      <w:r w:rsidR="00CC1E55">
        <w:rPr>
          <w:sz w:val="16"/>
          <w:szCs w:val="16"/>
        </w:rPr>
        <w:t xml:space="preserve"> подписания </w:t>
      </w:r>
      <w:r w:rsidR="00CC63A9">
        <w:rPr>
          <w:sz w:val="16"/>
          <w:szCs w:val="16"/>
        </w:rPr>
        <w:t>договора</w:t>
      </w:r>
      <w:r w:rsidR="00CC1E55">
        <w:rPr>
          <w:sz w:val="16"/>
          <w:szCs w:val="16"/>
        </w:rPr>
        <w:t xml:space="preserve"> или в</w:t>
      </w:r>
      <w:r w:rsidRPr="006453F1">
        <w:rPr>
          <w:sz w:val="16"/>
          <w:szCs w:val="16"/>
        </w:rPr>
        <w:t>озникновения законного права на Помещение, а также единовременные взносы, согласованные Сторонами, прочие услуги и иные предусмотренные настоящим Договором платежи.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3.3.3. Использовать Помещение по назначению и поддерживать его в надлежащем состоянии.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3.3.4. Бережно относиться к Общему имуществу, объектам благоустройства придомовой территории, зелёным насаждениям, а также обеспечивать сохранность Общего имущества Многоквартирного дома, находящегося в принадлежащем ему Помещении (</w:t>
      </w:r>
      <w:r w:rsidR="00CC63A9">
        <w:rPr>
          <w:sz w:val="16"/>
          <w:szCs w:val="16"/>
        </w:rPr>
        <w:t>-</w:t>
      </w:r>
      <w:proofErr w:type="spellStart"/>
      <w:r w:rsidRPr="006453F1">
        <w:rPr>
          <w:sz w:val="16"/>
          <w:szCs w:val="16"/>
        </w:rPr>
        <w:t>ях</w:t>
      </w:r>
      <w:proofErr w:type="spellEnd"/>
      <w:r w:rsidRPr="006453F1">
        <w:rPr>
          <w:sz w:val="16"/>
          <w:szCs w:val="16"/>
        </w:rPr>
        <w:t>).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3.3.5. За свой счёт осуществлять содержание и ремонт принадлежащего Собственнику имущества и оборудования, находящегося внутри Помещения, не относящегося к Общему имуществу.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3.3.6. 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3.3.7. Проводить реконструкцию, переустройство или перепланировку Помещения, в том числе балконов и лоджий, перестановку либо установку дополнительного санитарно-технического и иного оборудования в порядке, предусмотренном законодательством РФ, только после государственной регистрации права собственности на Помещение, предоставляя при этом Управляющему необходимую документацию.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</w:t>
      </w:r>
      <w:r w:rsidR="00CC63A9">
        <w:rPr>
          <w:sz w:val="16"/>
          <w:szCs w:val="16"/>
        </w:rPr>
        <w:t>8</w:t>
      </w:r>
      <w:r w:rsidRPr="006453F1">
        <w:rPr>
          <w:sz w:val="16"/>
          <w:szCs w:val="16"/>
        </w:rPr>
        <w:t>. Немедленно сообщать Управляющему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8E2700" w:rsidRPr="006453F1" w:rsidRDefault="00CC63A9" w:rsidP="008E2700">
      <w:pPr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3.3.9</w:t>
      </w:r>
      <w:r w:rsidR="008E2700" w:rsidRPr="006453F1">
        <w:rPr>
          <w:color w:val="000000"/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Предоставлять</w:t>
      </w:r>
      <w:r w:rsidR="008B3067"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Управляющему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</w:t>
      </w:r>
    </w:p>
    <w:p w:rsidR="0036279F" w:rsidRDefault="008E2700" w:rsidP="008E2700">
      <w:pPr>
        <w:ind w:firstLine="540"/>
        <w:jc w:val="both"/>
        <w:rPr>
          <w:color w:val="0000FF"/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0</w:t>
      </w:r>
      <w:r w:rsidRPr="006453F1">
        <w:rPr>
          <w:sz w:val="16"/>
          <w:szCs w:val="16"/>
        </w:rPr>
        <w:t>. Допускать в Помещение должностных лиц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аварий, осмотра инженерного оборудования, приборов контроля и учета</w:t>
      </w:r>
      <w:r w:rsidRPr="006453F1">
        <w:rPr>
          <w:color w:val="000000"/>
          <w:sz w:val="16"/>
          <w:szCs w:val="16"/>
        </w:rPr>
        <w:t xml:space="preserve">  в границах ответственности Управляющего</w:t>
      </w:r>
      <w:r w:rsidR="0036279F">
        <w:rPr>
          <w:color w:val="000000"/>
          <w:sz w:val="16"/>
          <w:szCs w:val="16"/>
        </w:rPr>
        <w:t>.</w:t>
      </w:r>
      <w:r w:rsidRPr="006453F1">
        <w:rPr>
          <w:color w:val="0000FF"/>
          <w:sz w:val="16"/>
          <w:szCs w:val="16"/>
        </w:rPr>
        <w:t xml:space="preserve"> 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1</w:t>
      </w:r>
      <w:r w:rsidRPr="006453F1">
        <w:rPr>
          <w:sz w:val="16"/>
          <w:szCs w:val="16"/>
        </w:rPr>
        <w:t>. При получении сообщения (уведомления) от Управляющего по телефону  или иным способом (по факсу, почте и т.д.), явиться в указанное в нем число и время в офис Управляющего, либо сообщить о причинах невозможности явки.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2</w:t>
      </w:r>
      <w:r w:rsidRPr="006453F1">
        <w:rPr>
          <w:sz w:val="16"/>
          <w:szCs w:val="16"/>
        </w:rPr>
        <w:t xml:space="preserve">. </w:t>
      </w:r>
      <w:r w:rsidR="00CC63A9">
        <w:rPr>
          <w:sz w:val="16"/>
          <w:szCs w:val="16"/>
        </w:rPr>
        <w:t>П</w:t>
      </w:r>
      <w:r w:rsidRPr="006453F1">
        <w:rPr>
          <w:sz w:val="16"/>
          <w:szCs w:val="16"/>
        </w:rPr>
        <w:t>редставить  Управляющему копию свидетельства о</w:t>
      </w:r>
      <w:r w:rsidR="00CC63A9">
        <w:rPr>
          <w:sz w:val="16"/>
          <w:szCs w:val="16"/>
        </w:rPr>
        <w:t xml:space="preserve"> государственной</w:t>
      </w:r>
      <w:r w:rsidRPr="006453F1">
        <w:rPr>
          <w:sz w:val="16"/>
          <w:szCs w:val="16"/>
        </w:rPr>
        <w:t xml:space="preserve"> регистрации права и оригинал для сверки, а также в случае проведения переустройства и (или) перепланировки Помещения, в течение 7 (семи) рабочих дней с момента внесения изменений в данные технической инвентаризации передать Управляющему копию </w:t>
      </w:r>
      <w:r w:rsidR="00CC63A9">
        <w:rPr>
          <w:sz w:val="16"/>
          <w:szCs w:val="16"/>
        </w:rPr>
        <w:t>кадастрового плана</w:t>
      </w:r>
      <w:r w:rsidRPr="006453F1">
        <w:rPr>
          <w:sz w:val="16"/>
          <w:szCs w:val="16"/>
        </w:rPr>
        <w:t xml:space="preserve"> на Помещение.</w:t>
      </w:r>
    </w:p>
    <w:p w:rsidR="008E2700" w:rsidRPr="006453F1" w:rsidRDefault="008E2700" w:rsidP="008E2700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3.3.1</w:t>
      </w:r>
      <w:r w:rsidR="00CC63A9">
        <w:rPr>
          <w:sz w:val="16"/>
          <w:szCs w:val="16"/>
        </w:rPr>
        <w:t>3</w:t>
      </w:r>
      <w:r w:rsidRPr="006453F1">
        <w:rPr>
          <w:sz w:val="16"/>
          <w:szCs w:val="16"/>
        </w:rPr>
        <w:t xml:space="preserve">. Не производить переустройство, реконструкцию, перепланировку Помещений Многоквартирного дома, изменение нагрузки на электрическую сеть Помещения в сторону увеличения или распределения нагрузок по фазам, переоборудование, остекление балконов и лоджий, </w:t>
      </w:r>
      <w:r w:rsidRPr="006453F1">
        <w:rPr>
          <w:sz w:val="16"/>
          <w:szCs w:val="16"/>
        </w:rPr>
        <w:lastRenderedPageBreak/>
        <w:t xml:space="preserve">перестановку, либо установку дополнительного санитарно-технического и иного оборудования, в том числе не подключать и не использовать дополнительные секции приборов центрального отопления, не проектную  регулирующую и запорную арматуру, и другие работы без получения соответствующего разрешения в установленном законом порядке и согласования с Управляющим. 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>. Соблюдать следующие требования:</w:t>
      </w:r>
    </w:p>
    <w:p w:rsidR="008E2700" w:rsidRPr="006453F1" w:rsidRDefault="0036279F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1</w:t>
      </w:r>
      <w:r w:rsidR="008E2700" w:rsidRPr="006453F1">
        <w:rPr>
          <w:sz w:val="16"/>
          <w:szCs w:val="16"/>
        </w:rPr>
        <w:t>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8E2700" w:rsidRPr="006453F1">
        <w:rPr>
          <w:sz w:val="16"/>
          <w:szCs w:val="16"/>
        </w:rPr>
        <w:t>) не допускать выполнение работ или совершение других действий, приводящих к порче Помещения или конструкций Многоквартирного дома;</w:t>
      </w:r>
    </w:p>
    <w:p w:rsidR="008E2700" w:rsidRPr="006453F1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8E2700" w:rsidRPr="006453F1">
        <w:rPr>
          <w:sz w:val="16"/>
          <w:szCs w:val="16"/>
        </w:rPr>
        <w:t>) 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пользования, в том числе коридоров, проходов, лестничных клеток, запасных выходов,  лоджии, эркеры; не допускать размещения на них громоздких, тяжёлых вещей.</w:t>
      </w:r>
    </w:p>
    <w:p w:rsidR="008E2700" w:rsidRPr="006453F1" w:rsidRDefault="00AC347E" w:rsidP="008E2700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</w:t>
      </w:r>
      <w:r w:rsidR="008E2700" w:rsidRPr="006453F1">
        <w:rPr>
          <w:color w:val="000000"/>
          <w:sz w:val="16"/>
          <w:szCs w:val="16"/>
        </w:rPr>
        <w:t>) не допускать крепления к стенам, балконам, лоджиям и эркерам Многоквартирного дома, различных растяжек, подвесок, указателей, флагштоков, установки кондиционеров, антенн без соответствующего разрешения Управляющего и иных заинтересованных</w:t>
      </w:r>
      <w:r w:rsidR="008E2700" w:rsidRPr="006453F1">
        <w:rPr>
          <w:color w:val="C00000"/>
          <w:sz w:val="16"/>
          <w:szCs w:val="16"/>
        </w:rPr>
        <w:t xml:space="preserve"> </w:t>
      </w:r>
      <w:r w:rsidR="008E2700" w:rsidRPr="006453F1">
        <w:rPr>
          <w:color w:val="000000"/>
          <w:sz w:val="16"/>
          <w:szCs w:val="16"/>
        </w:rPr>
        <w:t>организаций;</w:t>
      </w:r>
    </w:p>
    <w:p w:rsidR="008E2700" w:rsidRDefault="00AC347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8E2700" w:rsidRPr="006453F1">
        <w:rPr>
          <w:sz w:val="16"/>
          <w:szCs w:val="16"/>
        </w:rPr>
        <w:t>) не использовать пассажирские лифты для транспортировки строительных материалов и отходов без упаковки, а также легковоспламеняющихся и взрывоопасных веществ, а также не допускать порчи лифтовой кабины и панели управления лифтом, а также строго соблюдать правила пользования лифтом;</w:t>
      </w:r>
    </w:p>
    <w:p w:rsidR="00AC347E" w:rsidRPr="006453F1" w:rsidRDefault="00AC347E" w:rsidP="00AC347E">
      <w:pPr>
        <w:ind w:firstLine="708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6)</w:t>
      </w:r>
      <w:r w:rsidRPr="00AC347E">
        <w:rPr>
          <w:sz w:val="16"/>
          <w:szCs w:val="16"/>
        </w:rPr>
        <w:t xml:space="preserve"> </w:t>
      </w:r>
      <w:r>
        <w:rPr>
          <w:sz w:val="16"/>
          <w:szCs w:val="16"/>
        </w:rPr>
        <w:t>при проведении ремонтно-строительных работ по доведению квартир и нежилых помещений до эксплуатационной пригодности соблюдать</w:t>
      </w:r>
      <w:r w:rsidRPr="0036279F">
        <w:rPr>
          <w:sz w:val="16"/>
          <w:szCs w:val="16"/>
        </w:rPr>
        <w:t xml:space="preserve"> </w:t>
      </w:r>
      <w:r>
        <w:rPr>
          <w:sz w:val="16"/>
          <w:szCs w:val="16"/>
        </w:rPr>
        <w:t>технический  регламент</w:t>
      </w:r>
      <w:r w:rsidRPr="006453F1">
        <w:rPr>
          <w:color w:val="000000"/>
          <w:sz w:val="16"/>
          <w:szCs w:val="16"/>
        </w:rPr>
        <w:t>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7) не допускать мытьё автомашин и сжигания мусора и всех видов отходов на придомовой территории;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8) принимать все необходимые меры по обеспечению сохранности противопожарного оборудования, находящегося в коридорах общего пользования;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9) не использовать мусоропровод для выброса строительного и другого крупногабаритного мусора, не сливать в него жидкие пищевые и другие жидкие бытовые отходы;</w:t>
      </w:r>
    </w:p>
    <w:p w:rsidR="008E2700" w:rsidRPr="006453F1" w:rsidRDefault="008E2700" w:rsidP="008E270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1</w:t>
      </w:r>
      <w:r w:rsidR="00AC347E">
        <w:rPr>
          <w:rFonts w:ascii="Times New Roman" w:hAnsi="Times New Roman" w:cs="Times New Roman"/>
          <w:sz w:val="16"/>
          <w:szCs w:val="16"/>
        </w:rPr>
        <w:t>0</w:t>
      </w:r>
      <w:r w:rsidRPr="006453F1">
        <w:rPr>
          <w:rFonts w:ascii="Times New Roman" w:hAnsi="Times New Roman" w:cs="Times New Roman"/>
          <w:sz w:val="16"/>
          <w:szCs w:val="16"/>
        </w:rPr>
        <w:t>) не допускать несанкционированный проход в места служебного пользования, информировать Управляющего обо всех ставших ему известных фактах несанкционированного проникновения в целях обеспечения сохранности оборудования и предотвращения возможности совершения террористических актов.</w:t>
      </w:r>
    </w:p>
    <w:p w:rsidR="008E2700" w:rsidRPr="009B4B62" w:rsidRDefault="00CC63A9" w:rsidP="009B4B6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3.3.15</w:t>
      </w:r>
      <w:r w:rsidR="008E2700" w:rsidRPr="009B4B62">
        <w:rPr>
          <w:rFonts w:ascii="Times New Roman" w:hAnsi="Times New Roman" w:cs="Times New Roman"/>
          <w:sz w:val="16"/>
          <w:szCs w:val="16"/>
        </w:rPr>
        <w:t xml:space="preserve">. Пользователи, проживающие совместно с Собственником, пользуются наравне с ним всеми правами и несут все обязанности, установленные настоящим Договором. </w:t>
      </w:r>
    </w:p>
    <w:p w:rsidR="008E2700" w:rsidRPr="006453F1" w:rsidRDefault="00AC347E" w:rsidP="00AC347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3.3.1</w:t>
      </w:r>
      <w:r w:rsidR="00CC63A9">
        <w:rPr>
          <w:sz w:val="16"/>
          <w:szCs w:val="16"/>
        </w:rPr>
        <w:t>6</w:t>
      </w:r>
      <w:r w:rsidR="008E2700" w:rsidRPr="006453F1">
        <w:rPr>
          <w:sz w:val="16"/>
          <w:szCs w:val="16"/>
        </w:rPr>
        <w:t>. Выполнять иные предусмотренные действующим законодательством санитарно-гигиенические, экологические, архитектурно-строительные, противопожарные и эксплуатационные требования.</w:t>
      </w:r>
    </w:p>
    <w:p w:rsidR="008E2700" w:rsidRPr="006453F1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</w:t>
      </w:r>
      <w:r w:rsidR="00AC347E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CC63A9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>. В случае возникновения необходимости проведения Управляющим, не установленных настоящим Договором работ и услуг, в том числе связанных с ликвидацией последствий аварий, наступивших по вине Собственника или иных Пользователей, указанные работы проводятся за счёт виновного лица.</w:t>
      </w:r>
    </w:p>
    <w:p w:rsidR="008E2700" w:rsidRPr="001B5B37" w:rsidRDefault="006142E5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</w:t>
      </w:r>
      <w:r w:rsidR="00AC347E">
        <w:rPr>
          <w:rFonts w:ascii="Times New Roman" w:hAnsi="Times New Roman" w:cs="Times New Roman"/>
          <w:sz w:val="16"/>
          <w:szCs w:val="16"/>
        </w:rPr>
        <w:t>1</w:t>
      </w:r>
      <w:r w:rsidR="00CC63A9">
        <w:rPr>
          <w:rFonts w:ascii="Times New Roman" w:hAnsi="Times New Roman" w:cs="Times New Roman"/>
          <w:sz w:val="16"/>
          <w:szCs w:val="16"/>
        </w:rPr>
        <w:t>8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. </w:t>
      </w:r>
      <w:r w:rsidR="001B5B37" w:rsidRPr="001B5B37">
        <w:rPr>
          <w:rFonts w:ascii="Times New Roman" w:hAnsi="Times New Roman" w:cs="Times New Roman"/>
          <w:sz w:val="16"/>
          <w:szCs w:val="16"/>
        </w:rPr>
        <w:t>В</w:t>
      </w:r>
      <w:r w:rsidR="008E2700" w:rsidRPr="001B5B37">
        <w:rPr>
          <w:rFonts w:ascii="Times New Roman" w:hAnsi="Times New Roman" w:cs="Times New Roman"/>
          <w:sz w:val="16"/>
          <w:szCs w:val="16"/>
        </w:rPr>
        <w:t xml:space="preserve"> случае если принадлежащее Собственнику Помещение(я) передано на законных основаниях третьему лицу по договору коммерческого найма,  или аренды Помещения (-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 или иных законных основаниях вся ответственность за исполнение настоящего Договора, включая оплату по Договору, лежит на С</w:t>
      </w:r>
      <w:r w:rsidR="001B5B37">
        <w:rPr>
          <w:rFonts w:ascii="Times New Roman" w:hAnsi="Times New Roman" w:cs="Times New Roman"/>
          <w:sz w:val="16"/>
          <w:szCs w:val="16"/>
        </w:rPr>
        <w:t>обственнике Помещения (</w:t>
      </w:r>
      <w:r w:rsidR="00CC63A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8E2700" w:rsidRPr="001B5B37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8E2700" w:rsidRPr="001B5B37">
        <w:rPr>
          <w:rFonts w:ascii="Times New Roman" w:hAnsi="Times New Roman" w:cs="Times New Roman"/>
          <w:sz w:val="16"/>
          <w:szCs w:val="16"/>
        </w:rPr>
        <w:t>).</w:t>
      </w:r>
    </w:p>
    <w:p w:rsidR="008E2700" w:rsidRPr="006453F1" w:rsidRDefault="00CC63A9" w:rsidP="00AC347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3.3.19</w:t>
      </w:r>
      <w:r w:rsidR="008E2700" w:rsidRPr="006453F1">
        <w:rPr>
          <w:rFonts w:ascii="Times New Roman" w:hAnsi="Times New Roman" w:cs="Times New Roman"/>
          <w:sz w:val="16"/>
          <w:szCs w:val="16"/>
        </w:rPr>
        <w:t>. Предоставить Управляющему до подписания настоящего Договора копии следующих документов:</w:t>
      </w:r>
    </w:p>
    <w:p w:rsidR="008E2700" w:rsidRPr="006453F1" w:rsidRDefault="00CC63A9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 ксерок</w:t>
      </w:r>
      <w:r w:rsidR="008E2700" w:rsidRPr="006453F1">
        <w:rPr>
          <w:rFonts w:ascii="Times New Roman" w:hAnsi="Times New Roman" w:cs="Times New Roman"/>
          <w:color w:val="000000"/>
          <w:sz w:val="16"/>
          <w:szCs w:val="16"/>
        </w:rPr>
        <w:t xml:space="preserve">опию </w:t>
      </w:r>
      <w:r>
        <w:rPr>
          <w:rFonts w:ascii="Times New Roman" w:hAnsi="Times New Roman" w:cs="Times New Roman"/>
          <w:color w:val="000000"/>
          <w:sz w:val="16"/>
          <w:szCs w:val="16"/>
        </w:rPr>
        <w:t>свидетельства о государственной регистрации права</w:t>
      </w:r>
      <w:r w:rsidR="001B5B37">
        <w:rPr>
          <w:rFonts w:ascii="Times New Roman" w:hAnsi="Times New Roman" w:cs="Times New Roman"/>
          <w:sz w:val="16"/>
          <w:szCs w:val="16"/>
        </w:rPr>
        <w:t>;</w:t>
      </w: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</w:t>
      </w:r>
      <w:r w:rsidR="00CC63A9">
        <w:rPr>
          <w:rFonts w:ascii="Times New Roman" w:hAnsi="Times New Roman" w:cs="Times New Roman"/>
          <w:sz w:val="16"/>
          <w:szCs w:val="16"/>
        </w:rPr>
        <w:t>ксерокопию паспорта</w:t>
      </w:r>
      <w:r w:rsidRPr="006453F1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1B5B37" w:rsidRDefault="0054791A" w:rsidP="001B5B3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8E2700" w:rsidRPr="006453F1">
        <w:rPr>
          <w:rFonts w:ascii="Times New Roman" w:hAnsi="Times New Roman" w:cs="Times New Roman"/>
          <w:sz w:val="16"/>
          <w:szCs w:val="16"/>
        </w:rPr>
        <w:t>Собственника - юридического лица</w:t>
      </w:r>
      <w:r w:rsidR="00CC5678">
        <w:rPr>
          <w:rFonts w:ascii="Times New Roman" w:hAnsi="Times New Roman" w:cs="Times New Roman"/>
          <w:sz w:val="16"/>
          <w:szCs w:val="16"/>
        </w:rPr>
        <w:t xml:space="preserve"> </w:t>
      </w:r>
      <w:r w:rsidR="001B5B37">
        <w:rPr>
          <w:rFonts w:ascii="Times New Roman" w:hAnsi="Times New Roman" w:cs="Times New Roman"/>
          <w:sz w:val="16"/>
          <w:szCs w:val="16"/>
        </w:rPr>
        <w:t>(предпринимателя)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дополнительно предоставить </w:t>
      </w:r>
      <w:r w:rsidR="001B5B37">
        <w:rPr>
          <w:rFonts w:ascii="Times New Roman" w:hAnsi="Times New Roman" w:cs="Times New Roman"/>
          <w:sz w:val="16"/>
          <w:szCs w:val="16"/>
        </w:rPr>
        <w:t>следующие документы:</w:t>
      </w:r>
    </w:p>
    <w:p w:rsidR="008E2700" w:rsidRDefault="001B5B37" w:rsidP="008E2700">
      <w:pPr>
        <w:ind w:firstLine="540"/>
        <w:jc w:val="both"/>
        <w:rPr>
          <w:sz w:val="16"/>
          <w:szCs w:val="16"/>
        </w:rPr>
      </w:pPr>
      <w:r w:rsidRPr="001B5B37">
        <w:rPr>
          <w:sz w:val="16"/>
          <w:szCs w:val="16"/>
        </w:rPr>
        <w:t>- Выписка из Е</w:t>
      </w:r>
      <w:r>
        <w:rPr>
          <w:sz w:val="16"/>
          <w:szCs w:val="16"/>
        </w:rPr>
        <w:t>ГРЮЛ/ЕГРИП сроком не позднее 1(одного) месяца с даты выдачи;</w:t>
      </w:r>
    </w:p>
    <w:p w:rsidR="001B5B37" w:rsidRDefault="001B5B37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- заверенную копию документа, свидетельствующего о назначении руководителя юридического лица.</w:t>
      </w:r>
    </w:p>
    <w:p w:rsidR="008E2700" w:rsidRPr="006453F1" w:rsidRDefault="006142E5" w:rsidP="008E2700">
      <w:pPr>
        <w:autoSpaceDE w:val="0"/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3.4</w:t>
      </w:r>
      <w:r w:rsidR="008E2700" w:rsidRPr="006453F1">
        <w:rPr>
          <w:b/>
          <w:sz w:val="16"/>
          <w:szCs w:val="16"/>
        </w:rPr>
        <w:t xml:space="preserve">.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вправе: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.1. Владеть, пользоваться и распоряжаться Помещением.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.2. Требовать от Управляющего исполнения обязательств по настоящему Договору в пределах п</w:t>
      </w:r>
      <w:r w:rsidR="00CC63A9">
        <w:rPr>
          <w:sz w:val="16"/>
          <w:szCs w:val="16"/>
        </w:rPr>
        <w:t xml:space="preserve">редоставленных ему полномочий, </w:t>
      </w:r>
      <w:r w:rsidR="008E2700" w:rsidRPr="006453F1">
        <w:rPr>
          <w:sz w:val="16"/>
          <w:szCs w:val="16"/>
        </w:rPr>
        <w:t xml:space="preserve"> осуществлять контроль за его деятельностью по настоящему Договору </w:t>
      </w:r>
      <w:r w:rsidR="00AC347E">
        <w:rPr>
          <w:sz w:val="16"/>
          <w:szCs w:val="16"/>
        </w:rPr>
        <w:t>согласно действующего законодательства</w:t>
      </w:r>
      <w:r w:rsidR="008E2700" w:rsidRPr="006453F1">
        <w:rPr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.3. Требовать от Управляющего в установленном порядке перерасчета платы за жилое помещение в связи с  несоответствием услуг и работ по Содержанию и Текущему ремонту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перечню, составу и периодичности, а также при условии представления подтверждающих документов</w:t>
      </w:r>
      <w:r w:rsidR="00F94C6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 соответствии с установленным Правительством Российской Федерации порядком перерасчёта размера оплаты за отдельные виды услуг, рассчитываемые исходя из нормативов потребления, в случае временного отсутствия (но не менее одного месяца) одного, нескольких или всех Пользователей Помещения.</w:t>
      </w:r>
    </w:p>
    <w:p w:rsidR="008E2700" w:rsidRPr="006453F1" w:rsidRDefault="006142E5" w:rsidP="008E2700">
      <w:pPr>
        <w:pStyle w:val="a8"/>
        <w:spacing w:before="0" w:after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 xml:space="preserve">.4. Требовать от Управляющего предоставления отчёта о выполнении своих обязанностей в соответствии с </w:t>
      </w:r>
      <w:r w:rsidR="006E4432">
        <w:rPr>
          <w:sz w:val="16"/>
          <w:szCs w:val="16"/>
        </w:rPr>
        <w:t>действующим законодательством</w:t>
      </w:r>
      <w:r w:rsidR="008E2700" w:rsidRPr="006453F1">
        <w:rPr>
          <w:sz w:val="16"/>
          <w:szCs w:val="16"/>
        </w:rPr>
        <w:t>.</w:t>
      </w:r>
    </w:p>
    <w:p w:rsidR="008A7429" w:rsidRDefault="008E2700" w:rsidP="008E2700">
      <w:pPr>
        <w:ind w:firstLine="540"/>
        <w:jc w:val="both"/>
        <w:rPr>
          <w:color w:val="000000"/>
          <w:spacing w:val="1"/>
          <w:sz w:val="16"/>
          <w:szCs w:val="16"/>
        </w:rPr>
      </w:pPr>
      <w:r w:rsidRPr="006453F1">
        <w:rPr>
          <w:sz w:val="16"/>
          <w:szCs w:val="16"/>
        </w:rPr>
        <w:t>3</w:t>
      </w:r>
      <w:r w:rsidR="006142E5">
        <w:rPr>
          <w:color w:val="000000"/>
          <w:sz w:val="16"/>
          <w:szCs w:val="16"/>
        </w:rPr>
        <w:t>.4</w:t>
      </w:r>
      <w:r w:rsidRPr="006453F1">
        <w:rPr>
          <w:color w:val="000000"/>
          <w:sz w:val="16"/>
          <w:szCs w:val="16"/>
        </w:rPr>
        <w:t xml:space="preserve">.5. </w:t>
      </w:r>
      <w:r w:rsidRPr="006453F1">
        <w:rPr>
          <w:spacing w:val="2"/>
          <w:sz w:val="16"/>
          <w:szCs w:val="16"/>
        </w:rPr>
        <w:t xml:space="preserve">Установить (в случае отсутствия, либо замены)  за свой счёт индивидуальные приборы учёта горячей и холодной </w:t>
      </w:r>
      <w:r w:rsidRPr="006453F1">
        <w:rPr>
          <w:spacing w:val="1"/>
          <w:sz w:val="16"/>
          <w:szCs w:val="16"/>
        </w:rPr>
        <w:t>воды</w:t>
      </w:r>
      <w:r w:rsidRPr="006453F1">
        <w:rPr>
          <w:color w:val="000000"/>
          <w:spacing w:val="1"/>
          <w:sz w:val="16"/>
          <w:szCs w:val="16"/>
        </w:rPr>
        <w:t>. Установка приборов фиксируется соответствующим Актом</w:t>
      </w:r>
      <w:r w:rsidR="008A7429">
        <w:rPr>
          <w:color w:val="000000"/>
          <w:spacing w:val="1"/>
          <w:sz w:val="16"/>
          <w:szCs w:val="16"/>
        </w:rPr>
        <w:t>.</w:t>
      </w:r>
    </w:p>
    <w:p w:rsidR="008E2700" w:rsidRPr="006453F1" w:rsidRDefault="006142E5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3.4</w:t>
      </w:r>
      <w:r w:rsidR="008E2700" w:rsidRPr="006453F1">
        <w:rPr>
          <w:sz w:val="16"/>
          <w:szCs w:val="16"/>
        </w:rPr>
        <w:t>.6. Осуществлять другие права, предусмотренные действующим законодательством РФ.</w:t>
      </w:r>
    </w:p>
    <w:p w:rsidR="008E2700" w:rsidRPr="006453F1" w:rsidRDefault="006142E5" w:rsidP="008E2700">
      <w:pPr>
        <w:ind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3.5</w:t>
      </w:r>
      <w:r w:rsidR="008E2700" w:rsidRPr="006453F1">
        <w:rPr>
          <w:b/>
          <w:sz w:val="16"/>
          <w:szCs w:val="16"/>
        </w:rPr>
        <w:t xml:space="preserve">.  </w:t>
      </w:r>
      <w:r w:rsidR="00CC63A9">
        <w:rPr>
          <w:b/>
          <w:sz w:val="16"/>
          <w:szCs w:val="16"/>
        </w:rPr>
        <w:t>Собственник</w:t>
      </w:r>
      <w:r w:rsidR="008E2700" w:rsidRPr="006453F1">
        <w:rPr>
          <w:b/>
          <w:sz w:val="16"/>
          <w:szCs w:val="16"/>
        </w:rPr>
        <w:t xml:space="preserve"> не вправе: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.1. Проводить переоборудование инженерных систем и оборудования, относящегося к Общему имуществу, а также иного Общего имущества.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.2.  Допускать установку самодельных предохранительных устройств  в электрощитах, осуществлять монтаж и демонтаж индивидуальных (квартирных) приборов учёта ресурсов, т.е. не нарушать установленный в Многоквартирном доме порядок распределения потребленных Коммунальных услуг (ресурсов), приходящихся  на его Помещении.</w:t>
      </w:r>
    </w:p>
    <w:p w:rsidR="008E2700" w:rsidRPr="006453F1" w:rsidRDefault="006142E5" w:rsidP="008E270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.3. Подключать и использовать приборы и оборудование, а также материалы для проведения ремонтно-строительных работ в Помещении, не отвечающие санитарно-гигиеническим нормативам, и не имеющие технических паспортов, сертификатов соответствия.</w:t>
      </w:r>
    </w:p>
    <w:p w:rsidR="008E2700" w:rsidRDefault="006142E5" w:rsidP="008E2700">
      <w:pPr>
        <w:ind w:firstLine="567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3.5</w:t>
      </w:r>
      <w:r w:rsidR="008E2700" w:rsidRPr="006453F1">
        <w:rPr>
          <w:sz w:val="16"/>
          <w:szCs w:val="16"/>
        </w:rPr>
        <w:t>.4. Совершать действия, связанные с отключением Многоквартирного дома от подачи электроэнергии</w:t>
      </w:r>
      <w:r w:rsidR="00AC347E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воды и тепла</w:t>
      </w:r>
      <w:r w:rsidR="008E2700" w:rsidRPr="006453F1">
        <w:rPr>
          <w:b/>
          <w:color w:val="000000"/>
          <w:sz w:val="16"/>
          <w:szCs w:val="16"/>
        </w:rPr>
        <w:t>.</w:t>
      </w:r>
      <w:r w:rsidR="008E2700" w:rsidRPr="006453F1">
        <w:rPr>
          <w:color w:val="000000"/>
          <w:sz w:val="16"/>
          <w:szCs w:val="16"/>
        </w:rPr>
        <w:t xml:space="preserve"> </w:t>
      </w:r>
    </w:p>
    <w:p w:rsidR="0079343E" w:rsidRPr="006453F1" w:rsidRDefault="0079343E" w:rsidP="008E2700">
      <w:pPr>
        <w:ind w:firstLine="567"/>
        <w:jc w:val="both"/>
        <w:rPr>
          <w:color w:val="000000"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4. РАЗМЕР И ПОРЯДОК ОПЛАТЫ ПО НАСТОЯЩЕМУ ДОГОВОРУ</w:t>
      </w:r>
    </w:p>
    <w:p w:rsidR="009772E7" w:rsidRDefault="009772E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700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4.1. Цена Договора определяется как сумма общих ежемесячных выплат по настоящему Договору, за исключением общей стоимости Коммунальных услуг (</w:t>
      </w:r>
      <w:r w:rsidR="009B0538">
        <w:rPr>
          <w:rFonts w:ascii="Times New Roman" w:hAnsi="Times New Roman" w:cs="Times New Roman"/>
          <w:sz w:val="16"/>
          <w:szCs w:val="16"/>
        </w:rPr>
        <w:t xml:space="preserve">газоснабжение, 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канализация</w:t>
      </w:r>
      <w:r w:rsidR="004702C1">
        <w:rPr>
          <w:rFonts w:ascii="Times New Roman" w:hAnsi="Times New Roman" w:cs="Times New Roman"/>
          <w:sz w:val="16"/>
          <w:szCs w:val="16"/>
        </w:rPr>
        <w:t>, вывоз и захоронение ТБО</w:t>
      </w:r>
      <w:r w:rsidRPr="006453F1">
        <w:rPr>
          <w:rFonts w:ascii="Times New Roman" w:hAnsi="Times New Roman" w:cs="Times New Roman"/>
          <w:sz w:val="16"/>
          <w:szCs w:val="16"/>
        </w:rPr>
        <w:t>), по которым Управляющий участвует в расчётах.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Общая ежемесячная плата (далее по тексту - Общая ежемесячная плата) определяется как сумма денежных средств, состоящая из следующих выплат из расчёта на один кв. метр: </w:t>
      </w:r>
    </w:p>
    <w:p w:rsidR="007A317D" w:rsidRDefault="008E2700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1)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Pr="006453F1">
        <w:rPr>
          <w:rFonts w:ascii="Times New Roman" w:hAnsi="Times New Roman" w:cs="Times New Roman"/>
          <w:sz w:val="16"/>
          <w:szCs w:val="16"/>
        </w:rPr>
        <w:t xml:space="preserve">за </w:t>
      </w:r>
      <w:r w:rsidR="00096A68">
        <w:rPr>
          <w:rFonts w:ascii="Times New Roman" w:hAnsi="Times New Roman" w:cs="Times New Roman"/>
          <w:sz w:val="16"/>
          <w:szCs w:val="16"/>
        </w:rPr>
        <w:t xml:space="preserve">ремонт и содержание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  <w:r w:rsidR="00436215">
        <w:rPr>
          <w:rFonts w:ascii="Times New Roman" w:hAnsi="Times New Roman" w:cs="Times New Roman"/>
          <w:sz w:val="16"/>
          <w:szCs w:val="16"/>
        </w:rPr>
        <w:t>Общедомового имущества (</w:t>
      </w:r>
      <w:r w:rsidR="00436215" w:rsidRPr="006453F1">
        <w:rPr>
          <w:rFonts w:ascii="Times New Roman" w:hAnsi="Times New Roman" w:cs="Times New Roman"/>
          <w:sz w:val="16"/>
          <w:szCs w:val="16"/>
        </w:rPr>
        <w:t>Помещени</w:t>
      </w:r>
      <w:r w:rsidR="00436215">
        <w:rPr>
          <w:rFonts w:ascii="Times New Roman" w:hAnsi="Times New Roman" w:cs="Times New Roman"/>
          <w:sz w:val="16"/>
          <w:szCs w:val="16"/>
        </w:rPr>
        <w:t>я)</w:t>
      </w:r>
      <w:r w:rsidR="002E7577">
        <w:rPr>
          <w:rFonts w:ascii="Times New Roman" w:hAnsi="Times New Roman" w:cs="Times New Roman"/>
          <w:sz w:val="16"/>
          <w:szCs w:val="16"/>
        </w:rPr>
        <w:t xml:space="preserve"> по тарифу, утвержденному общим собранием собственников, а до проведения общего собрания собственников -</w:t>
      </w:r>
      <w:r w:rsidRPr="006453F1">
        <w:rPr>
          <w:rFonts w:ascii="Times New Roman" w:hAnsi="Times New Roman" w:cs="Times New Roman"/>
          <w:sz w:val="16"/>
          <w:szCs w:val="16"/>
        </w:rPr>
        <w:t xml:space="preserve"> по ставкам, установленным Постановлением Главы и/или Решением Совета депутатов </w:t>
      </w:r>
      <w:r w:rsidR="007A317D">
        <w:rPr>
          <w:rFonts w:ascii="Times New Roman" w:hAnsi="Times New Roman" w:cs="Times New Roman"/>
          <w:sz w:val="16"/>
          <w:szCs w:val="16"/>
        </w:rPr>
        <w:t>м</w:t>
      </w:r>
      <w:r w:rsidRPr="006453F1">
        <w:rPr>
          <w:rFonts w:ascii="Times New Roman" w:hAnsi="Times New Roman" w:cs="Times New Roman"/>
          <w:sz w:val="16"/>
          <w:szCs w:val="16"/>
        </w:rPr>
        <w:t>униципального образования Городской округ Звенигород, с учетом общедомовы</w:t>
      </w:r>
      <w:r w:rsidR="007A317D">
        <w:rPr>
          <w:rFonts w:ascii="Times New Roman" w:hAnsi="Times New Roman" w:cs="Times New Roman"/>
          <w:sz w:val="16"/>
          <w:szCs w:val="16"/>
        </w:rPr>
        <w:t>х и поквартирных приборов учета</w:t>
      </w:r>
      <w:r w:rsidR="000467BB">
        <w:rPr>
          <w:rFonts w:ascii="Times New Roman" w:hAnsi="Times New Roman" w:cs="Times New Roman"/>
          <w:sz w:val="16"/>
          <w:szCs w:val="16"/>
        </w:rPr>
        <w:t xml:space="preserve"> (</w:t>
      </w:r>
      <w:r w:rsidR="00DF3A67" w:rsidRPr="00DF3A67">
        <w:rPr>
          <w:rFonts w:ascii="Times New Roman" w:hAnsi="Times New Roman" w:cs="Times New Roman"/>
          <w:sz w:val="16"/>
          <w:szCs w:val="16"/>
        </w:rPr>
        <w:t>Приложение № 5 к настоящему Договору)</w:t>
      </w:r>
      <w:r w:rsidR="007A317D">
        <w:rPr>
          <w:rFonts w:ascii="Times New Roman" w:hAnsi="Times New Roman" w:cs="Times New Roman"/>
          <w:sz w:val="16"/>
          <w:szCs w:val="16"/>
        </w:rPr>
        <w:t xml:space="preserve">; </w:t>
      </w:r>
      <w:r w:rsidRPr="006453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7577" w:rsidRDefault="002E7577" w:rsidP="00096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плата за Капитальный ремонт по ставкам, установленным Постановлением Правительства Московской области;</w:t>
      </w:r>
    </w:p>
    <w:p w:rsidR="00035D10" w:rsidRDefault="009B0538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</w:t>
      </w:r>
      <w:r w:rsidR="007A317D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 xml:space="preserve">плата </w:t>
      </w:r>
      <w:r w:rsidR="008E2700" w:rsidRPr="006453F1">
        <w:rPr>
          <w:rFonts w:ascii="Times New Roman" w:hAnsi="Times New Roman" w:cs="Times New Roman"/>
          <w:sz w:val="16"/>
          <w:szCs w:val="16"/>
        </w:rPr>
        <w:t>за Коммунальные услуги (</w:t>
      </w:r>
      <w:r>
        <w:rPr>
          <w:rFonts w:ascii="Times New Roman" w:hAnsi="Times New Roman" w:cs="Times New Roman"/>
          <w:sz w:val="16"/>
          <w:szCs w:val="16"/>
        </w:rPr>
        <w:t xml:space="preserve">газоснабжение, </w:t>
      </w:r>
      <w:r w:rsidR="008A7429">
        <w:rPr>
          <w:rFonts w:ascii="Times New Roman" w:hAnsi="Times New Roman" w:cs="Times New Roman"/>
          <w:sz w:val="16"/>
          <w:szCs w:val="16"/>
        </w:rPr>
        <w:t xml:space="preserve">электроснабжение, </w:t>
      </w:r>
      <w:r w:rsidR="008E2700" w:rsidRPr="006453F1">
        <w:rPr>
          <w:rFonts w:ascii="Times New Roman" w:hAnsi="Times New Roman" w:cs="Times New Roman"/>
          <w:sz w:val="16"/>
          <w:szCs w:val="16"/>
        </w:rPr>
        <w:t>отопление, ХГВ, подогрев воды, канали</w:t>
      </w:r>
      <w:r w:rsidR="004702C1">
        <w:rPr>
          <w:rFonts w:ascii="Times New Roman" w:hAnsi="Times New Roman" w:cs="Times New Roman"/>
          <w:sz w:val="16"/>
          <w:szCs w:val="16"/>
        </w:rPr>
        <w:t>зация</w:t>
      </w:r>
      <w:r w:rsidR="007A317D">
        <w:rPr>
          <w:rFonts w:ascii="Times New Roman" w:hAnsi="Times New Roman" w:cs="Times New Roman"/>
          <w:sz w:val="16"/>
          <w:szCs w:val="16"/>
        </w:rPr>
        <w:t>)</w:t>
      </w:r>
      <w:r w:rsidR="008E2700" w:rsidRPr="006453F1">
        <w:rPr>
          <w:rFonts w:ascii="Times New Roman" w:hAnsi="Times New Roman" w:cs="Times New Roman"/>
          <w:sz w:val="16"/>
          <w:szCs w:val="16"/>
        </w:rPr>
        <w:t xml:space="preserve"> </w:t>
      </w:r>
      <w:r w:rsidR="007A317D">
        <w:rPr>
          <w:rFonts w:ascii="Times New Roman" w:hAnsi="Times New Roman" w:cs="Times New Roman"/>
          <w:sz w:val="16"/>
          <w:szCs w:val="16"/>
        </w:rPr>
        <w:t>р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азмер платы определяется в соответствии с заключенными договорами с </w:t>
      </w:r>
      <w:proofErr w:type="spellStart"/>
      <w:r w:rsidR="007A317D" w:rsidRPr="007A317D">
        <w:rPr>
          <w:rFonts w:ascii="Times New Roman" w:hAnsi="Times New Roman" w:cs="Times New Roman"/>
          <w:sz w:val="16"/>
          <w:szCs w:val="16"/>
        </w:rPr>
        <w:t>Ресурсоснабжающ</w:t>
      </w:r>
      <w:r w:rsidR="004702C1">
        <w:rPr>
          <w:rFonts w:ascii="Times New Roman" w:hAnsi="Times New Roman" w:cs="Times New Roman"/>
          <w:sz w:val="16"/>
          <w:szCs w:val="16"/>
        </w:rPr>
        <w:t>и</w:t>
      </w:r>
      <w:r w:rsidR="007A317D" w:rsidRPr="007A317D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организациями</w:t>
      </w:r>
      <w:r w:rsidR="007A317D">
        <w:rPr>
          <w:rFonts w:ascii="Times New Roman" w:hAnsi="Times New Roman" w:cs="Times New Roman"/>
          <w:sz w:val="16"/>
          <w:szCs w:val="16"/>
        </w:rPr>
        <w:t xml:space="preserve"> на основании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тарифны</w:t>
      </w:r>
      <w:r w:rsidR="007A317D">
        <w:rPr>
          <w:rFonts w:ascii="Times New Roman" w:hAnsi="Times New Roman" w:cs="Times New Roman"/>
          <w:sz w:val="16"/>
          <w:szCs w:val="16"/>
        </w:rPr>
        <w:t>х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став</w:t>
      </w:r>
      <w:r w:rsidR="007A317D">
        <w:rPr>
          <w:rFonts w:ascii="Times New Roman" w:hAnsi="Times New Roman" w:cs="Times New Roman"/>
          <w:sz w:val="16"/>
          <w:szCs w:val="16"/>
        </w:rPr>
        <w:t>о</w:t>
      </w:r>
      <w:r w:rsidR="007A317D" w:rsidRPr="007A317D">
        <w:rPr>
          <w:rFonts w:ascii="Times New Roman" w:hAnsi="Times New Roman" w:cs="Times New Roman"/>
          <w:sz w:val="16"/>
          <w:szCs w:val="16"/>
        </w:rPr>
        <w:t>к, установленным</w:t>
      </w:r>
      <w:r w:rsidR="007A317D">
        <w:rPr>
          <w:rFonts w:ascii="Times New Roman" w:hAnsi="Times New Roman" w:cs="Times New Roman"/>
          <w:sz w:val="16"/>
          <w:szCs w:val="16"/>
        </w:rPr>
        <w:t>и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в </w:t>
      </w:r>
      <w:r w:rsidR="007A317D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действующ</w:t>
      </w:r>
      <w:r w:rsidR="007A317D">
        <w:rPr>
          <w:rFonts w:ascii="Times New Roman" w:hAnsi="Times New Roman" w:cs="Times New Roman"/>
          <w:sz w:val="16"/>
          <w:szCs w:val="16"/>
        </w:rPr>
        <w:t>им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законодательств</w:t>
      </w:r>
      <w:r w:rsidR="007A317D">
        <w:rPr>
          <w:rFonts w:ascii="Times New Roman" w:hAnsi="Times New Roman" w:cs="Times New Roman"/>
          <w:sz w:val="16"/>
          <w:szCs w:val="16"/>
        </w:rPr>
        <w:t xml:space="preserve">ом </w:t>
      </w:r>
      <w:r w:rsidR="007A317D" w:rsidRPr="007A317D">
        <w:rPr>
          <w:rFonts w:ascii="Times New Roman" w:hAnsi="Times New Roman" w:cs="Times New Roman"/>
          <w:sz w:val="16"/>
          <w:szCs w:val="16"/>
        </w:rPr>
        <w:t xml:space="preserve"> органами государственной власти и местно</w:t>
      </w:r>
      <w:r w:rsidR="002E7577">
        <w:rPr>
          <w:rFonts w:ascii="Times New Roman" w:hAnsi="Times New Roman" w:cs="Times New Roman"/>
          <w:sz w:val="16"/>
          <w:szCs w:val="16"/>
        </w:rPr>
        <w:t>го самоуправления;</w:t>
      </w:r>
    </w:p>
    <w:p w:rsidR="004702C1" w:rsidRDefault="002E7577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4702C1">
        <w:rPr>
          <w:rFonts w:ascii="Times New Roman" w:hAnsi="Times New Roman" w:cs="Times New Roman"/>
          <w:sz w:val="16"/>
          <w:szCs w:val="16"/>
        </w:rPr>
        <w:t>) за вывоз и захоронение ТБО</w:t>
      </w:r>
      <w:r w:rsidR="00DF3A67" w:rsidRPr="00DF3A67">
        <w:rPr>
          <w:rFonts w:ascii="Times New Roman" w:hAnsi="Times New Roman" w:cs="Times New Roman"/>
          <w:sz w:val="16"/>
          <w:szCs w:val="16"/>
        </w:rPr>
        <w:t xml:space="preserve"> (Прило</w:t>
      </w:r>
      <w:r w:rsidR="00DF3A67">
        <w:rPr>
          <w:rFonts w:ascii="Times New Roman" w:hAnsi="Times New Roman" w:cs="Times New Roman"/>
          <w:sz w:val="16"/>
          <w:szCs w:val="16"/>
        </w:rPr>
        <w:t>жение № 5 к настоящему Договору)</w:t>
      </w:r>
      <w:r w:rsidR="005D7D09">
        <w:rPr>
          <w:rFonts w:ascii="Times New Roman" w:hAnsi="Times New Roman" w:cs="Times New Roman"/>
          <w:sz w:val="16"/>
          <w:szCs w:val="16"/>
        </w:rPr>
        <w:t>;</w:t>
      </w:r>
    </w:p>
    <w:p w:rsidR="007A317D" w:rsidRPr="006453F1" w:rsidRDefault="002E7577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A317D" w:rsidRPr="006453F1">
        <w:rPr>
          <w:rFonts w:ascii="Times New Roman" w:hAnsi="Times New Roman" w:cs="Times New Roman"/>
          <w:sz w:val="16"/>
          <w:szCs w:val="16"/>
        </w:rPr>
        <w:t xml:space="preserve">) </w:t>
      </w:r>
      <w:r w:rsidR="00096A68">
        <w:rPr>
          <w:rFonts w:ascii="Times New Roman" w:hAnsi="Times New Roman" w:cs="Times New Roman"/>
          <w:sz w:val="16"/>
          <w:szCs w:val="16"/>
        </w:rPr>
        <w:t>за пользование домофоном</w:t>
      </w:r>
      <w:r w:rsidR="006C0A62">
        <w:rPr>
          <w:rFonts w:ascii="Times New Roman" w:hAnsi="Times New Roman" w:cs="Times New Roman"/>
          <w:sz w:val="16"/>
          <w:szCs w:val="16"/>
        </w:rPr>
        <w:t xml:space="preserve"> </w:t>
      </w:r>
      <w:r w:rsidR="00096A68">
        <w:rPr>
          <w:rFonts w:ascii="Times New Roman" w:hAnsi="Times New Roman" w:cs="Times New Roman"/>
          <w:sz w:val="16"/>
          <w:szCs w:val="16"/>
        </w:rPr>
        <w:t>(</w:t>
      </w:r>
      <w:r w:rsidR="007A317D">
        <w:rPr>
          <w:rFonts w:ascii="Times New Roman" w:hAnsi="Times New Roman" w:cs="Times New Roman"/>
          <w:sz w:val="16"/>
          <w:szCs w:val="16"/>
        </w:rPr>
        <w:t>в случаях установки</w:t>
      </w:r>
      <w:r w:rsidR="00096A68">
        <w:rPr>
          <w:rFonts w:ascii="Times New Roman" w:hAnsi="Times New Roman" w:cs="Times New Roman"/>
          <w:sz w:val="16"/>
          <w:szCs w:val="16"/>
        </w:rPr>
        <w:t>)</w:t>
      </w:r>
      <w:r w:rsidR="007A317D" w:rsidRPr="006453F1">
        <w:rPr>
          <w:rFonts w:ascii="Times New Roman" w:hAnsi="Times New Roman" w:cs="Times New Roman"/>
          <w:sz w:val="16"/>
          <w:szCs w:val="16"/>
        </w:rPr>
        <w:t>;</w:t>
      </w:r>
    </w:p>
    <w:p w:rsidR="007A317D" w:rsidRPr="006453F1" w:rsidRDefault="005D7D09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096A68">
        <w:rPr>
          <w:rFonts w:ascii="Times New Roman" w:hAnsi="Times New Roman" w:cs="Times New Roman"/>
          <w:sz w:val="16"/>
          <w:szCs w:val="16"/>
        </w:rPr>
        <w:t>) ины</w:t>
      </w:r>
      <w:r w:rsidR="007A317D" w:rsidRPr="006453F1">
        <w:rPr>
          <w:rFonts w:ascii="Times New Roman" w:hAnsi="Times New Roman" w:cs="Times New Roman"/>
          <w:sz w:val="16"/>
          <w:szCs w:val="16"/>
        </w:rPr>
        <w:t>е выплаты, установле</w:t>
      </w:r>
      <w:r w:rsidR="00096A68">
        <w:rPr>
          <w:rFonts w:ascii="Times New Roman" w:hAnsi="Times New Roman" w:cs="Times New Roman"/>
          <w:sz w:val="16"/>
          <w:szCs w:val="16"/>
        </w:rPr>
        <w:t>нные соглашением Сторон.</w:t>
      </w:r>
    </w:p>
    <w:p w:rsidR="007A317D" w:rsidRDefault="007A317D" w:rsidP="007A31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  <w:u w:val="single"/>
        </w:rPr>
        <w:t>Примечание:</w:t>
      </w:r>
      <w:r w:rsidRPr="006453F1">
        <w:rPr>
          <w:rFonts w:ascii="Times New Roman" w:hAnsi="Times New Roman" w:cs="Times New Roman"/>
          <w:sz w:val="16"/>
          <w:szCs w:val="16"/>
        </w:rPr>
        <w:t xml:space="preserve"> в случае если какая-то из перечисленных выше услуг не предоставляется, оплата за неё не взимается.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4.2. Размер Общей ежемесячной платы за жилое Помещение может быть изменен Управляющим в течение календарного года по следующим основаниям: </w:t>
      </w:r>
    </w:p>
    <w:p w:rsidR="008E2700" w:rsidRPr="006453F1" w:rsidRDefault="008E2700" w:rsidP="008E27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>- изменение в установленном порядке тарифов на жилищные и Коммунальные услуги (ресурсы)</w:t>
      </w:r>
      <w:r w:rsidR="00EE248C">
        <w:rPr>
          <w:rFonts w:ascii="Times New Roman" w:hAnsi="Times New Roman" w:cs="Times New Roman"/>
          <w:sz w:val="16"/>
          <w:szCs w:val="16"/>
        </w:rPr>
        <w:t xml:space="preserve"> (при отсутствии утвержденного общим собранием тарифа за ремонт и содержание Общего имущества на текущий период – производится индексация тарифа за предшествующий период в соответствии с предельным индексом изменения коммунальной платы)</w:t>
      </w:r>
      <w:r w:rsidRPr="006453F1">
        <w:rPr>
          <w:rFonts w:ascii="Times New Roman" w:hAnsi="Times New Roman" w:cs="Times New Roman"/>
          <w:sz w:val="16"/>
          <w:szCs w:val="16"/>
        </w:rPr>
        <w:t>;</w:t>
      </w:r>
    </w:p>
    <w:p w:rsidR="003334F6" w:rsidRDefault="008E2700" w:rsidP="003334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453F1">
        <w:rPr>
          <w:rFonts w:ascii="Times New Roman" w:hAnsi="Times New Roman" w:cs="Times New Roman"/>
          <w:sz w:val="16"/>
          <w:szCs w:val="16"/>
        </w:rPr>
        <w:t xml:space="preserve">-  </w:t>
      </w:r>
      <w:r w:rsidR="0079343E">
        <w:rPr>
          <w:rFonts w:ascii="Times New Roman" w:hAnsi="Times New Roman" w:cs="Times New Roman"/>
          <w:sz w:val="16"/>
          <w:szCs w:val="16"/>
        </w:rPr>
        <w:t xml:space="preserve">изменение стоимости </w:t>
      </w:r>
      <w:r w:rsidR="003334F6">
        <w:rPr>
          <w:rFonts w:ascii="Times New Roman" w:hAnsi="Times New Roman" w:cs="Times New Roman"/>
          <w:sz w:val="16"/>
          <w:szCs w:val="16"/>
        </w:rPr>
        <w:t>услуг обслуживающих организаций;</w:t>
      </w:r>
    </w:p>
    <w:p w:rsidR="008E2700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Размер Общей ежемесячной платы может быть изменен по решению общего собрания Собственников Помещений в Многоквартирном доме.</w:t>
      </w:r>
      <w:r w:rsidR="003334F6">
        <w:rPr>
          <w:sz w:val="16"/>
          <w:szCs w:val="16"/>
        </w:rPr>
        <w:t xml:space="preserve"> </w:t>
      </w:r>
    </w:p>
    <w:p w:rsidR="008E2700" w:rsidRPr="006453F1" w:rsidRDefault="008E2700" w:rsidP="00E765DB">
      <w:pPr>
        <w:numPr>
          <w:ilvl w:val="1"/>
          <w:numId w:val="5"/>
        </w:numPr>
        <w:tabs>
          <w:tab w:val="clear" w:pos="1080"/>
          <w:tab w:val="num" w:pos="993"/>
        </w:tabs>
        <w:ind w:lef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Стоимость дополнительных платных услуг является договорной ценой, и устанавливается Управляющим самостоятельно.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</w:t>
      </w:r>
      <w:r w:rsidR="008E2700" w:rsidRPr="006453F1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При установ</w:t>
      </w:r>
      <w:r w:rsidR="000467BB">
        <w:rPr>
          <w:sz w:val="16"/>
          <w:szCs w:val="16"/>
        </w:rPr>
        <w:t>ленных  внутриквартирных приборов</w:t>
      </w:r>
      <w:r w:rsidR="008E2700" w:rsidRPr="006453F1">
        <w:rPr>
          <w:sz w:val="16"/>
          <w:szCs w:val="16"/>
        </w:rPr>
        <w:t xml:space="preserve"> учета  на холодном и горячем водоснабжении Собственник ежемесячно не позднее </w:t>
      </w:r>
      <w:r w:rsidR="00024D6D">
        <w:rPr>
          <w:sz w:val="16"/>
          <w:szCs w:val="16"/>
        </w:rPr>
        <w:t>26</w:t>
      </w:r>
      <w:r w:rsidR="008E2700" w:rsidRPr="006453F1">
        <w:rPr>
          <w:sz w:val="16"/>
          <w:szCs w:val="16"/>
        </w:rPr>
        <w:t xml:space="preserve"> числа</w:t>
      </w:r>
      <w:r w:rsidR="00024D6D">
        <w:rPr>
          <w:sz w:val="16"/>
          <w:szCs w:val="16"/>
        </w:rPr>
        <w:t xml:space="preserve"> каждого месяца</w:t>
      </w:r>
      <w:r w:rsidR="008A7429">
        <w:rPr>
          <w:sz w:val="16"/>
          <w:szCs w:val="16"/>
        </w:rPr>
        <w:t>,</w:t>
      </w:r>
      <w:r w:rsidR="008E2700" w:rsidRPr="006453F1">
        <w:rPr>
          <w:sz w:val="16"/>
          <w:szCs w:val="16"/>
        </w:rPr>
        <w:t xml:space="preserve">  должен сдать  Ведомость показаний квартирных приборов учета воды для расчета  платы за Коммунальные услуги</w:t>
      </w:r>
      <w:r w:rsidR="008A7429">
        <w:rPr>
          <w:sz w:val="16"/>
          <w:szCs w:val="16"/>
        </w:rPr>
        <w:t>.</w:t>
      </w:r>
    </w:p>
    <w:p w:rsidR="008E2700" w:rsidRPr="006453F1" w:rsidRDefault="008E2700" w:rsidP="008E2700">
      <w:pPr>
        <w:ind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4.</w:t>
      </w:r>
      <w:r w:rsidR="00E765DB">
        <w:rPr>
          <w:sz w:val="16"/>
          <w:szCs w:val="16"/>
        </w:rPr>
        <w:t>5</w:t>
      </w:r>
      <w:r w:rsidRPr="006453F1">
        <w:rPr>
          <w:sz w:val="16"/>
          <w:szCs w:val="16"/>
        </w:rPr>
        <w:t>. Собственник ежемесячно не позднее 10 (десятого) числа месяца, следующего за истекшим месяцем, в установленном настоящим Договором размере, производит согласно условиям настоящего Договора платежи на основании выставляемых ему платёжных документов на расчётный счет Управляющего.</w:t>
      </w:r>
    </w:p>
    <w:p w:rsidR="008E2700" w:rsidRPr="006453F1" w:rsidRDefault="00E765DB" w:rsidP="008E270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4.6</w:t>
      </w:r>
      <w:r w:rsidR="008E2700" w:rsidRPr="006453F1">
        <w:rPr>
          <w:sz w:val="16"/>
          <w:szCs w:val="16"/>
        </w:rPr>
        <w:t>. Стоимость соглас</w:t>
      </w:r>
      <w:r w:rsidR="009B0538">
        <w:rPr>
          <w:sz w:val="16"/>
          <w:szCs w:val="16"/>
        </w:rPr>
        <w:t>ованных Сторонами прочих услуг</w:t>
      </w:r>
      <w:r w:rsidR="008E2700" w:rsidRPr="006453F1">
        <w:rPr>
          <w:sz w:val="16"/>
          <w:szCs w:val="16"/>
        </w:rPr>
        <w:t xml:space="preserve"> вносится в порядке, установленном Сторонами. </w:t>
      </w:r>
    </w:p>
    <w:p w:rsidR="008E2700" w:rsidRPr="006453F1" w:rsidRDefault="00F92B33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="0079343E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Неиспользование Помещения не является основанием для невнесения платы по настоящему Договору (п. 11. ст. 155 Жилищного кодекса РФ). При временном отсутствии Будущего собственника/Собственника, Пользователей перерасчёт платежей осуществляется в</w:t>
      </w:r>
      <w:r w:rsidR="00934C76">
        <w:rPr>
          <w:sz w:val="16"/>
          <w:szCs w:val="16"/>
        </w:rPr>
        <w:t xml:space="preserve"> соответствии с условиями п. 3.4</w:t>
      </w:r>
      <w:r w:rsidR="008E2700" w:rsidRPr="006453F1">
        <w:rPr>
          <w:sz w:val="16"/>
          <w:szCs w:val="16"/>
        </w:rPr>
        <w:t>.3. настоящего Договора. Перерасчёт платы за услуги расчётного центра, управления, техническое обслуживание, Текущему ремонту Общего имущества</w:t>
      </w:r>
      <w:r w:rsidR="008E2700" w:rsidRPr="006453F1">
        <w:rPr>
          <w:b/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не производится.</w:t>
      </w:r>
    </w:p>
    <w:p w:rsidR="008E2700" w:rsidRPr="006453F1" w:rsidRDefault="0079343E" w:rsidP="00F92B33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4.8</w:t>
      </w:r>
      <w:r w:rsidR="00F92B33">
        <w:rPr>
          <w:sz w:val="16"/>
          <w:szCs w:val="16"/>
        </w:rPr>
        <w:t xml:space="preserve">. </w:t>
      </w:r>
      <w:r w:rsidR="008E2700" w:rsidRPr="006453F1">
        <w:rPr>
          <w:sz w:val="16"/>
          <w:szCs w:val="16"/>
        </w:rPr>
        <w:t>В случае неисполнения Собственником  пункта 4.</w:t>
      </w:r>
      <w:r w:rsidR="00F92B33">
        <w:rPr>
          <w:sz w:val="16"/>
          <w:szCs w:val="16"/>
        </w:rPr>
        <w:t>4</w:t>
      </w:r>
      <w:r w:rsidR="008E2700" w:rsidRPr="006453F1">
        <w:rPr>
          <w:sz w:val="16"/>
          <w:szCs w:val="16"/>
        </w:rPr>
        <w:t xml:space="preserve"> настоящего договора  размер платы за Коммунальные услуги (ресурсы) определяется, исходя из нормативов потребления коммунальных услуг, утвержденных органом местного самоуправления. </w:t>
      </w:r>
    </w:p>
    <w:p w:rsidR="009772E7" w:rsidRDefault="009772E7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5. ОТВЕТСТВЕННОСТЬ СТОРОН</w:t>
      </w:r>
    </w:p>
    <w:p w:rsidR="009772E7" w:rsidRDefault="009772E7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5.1. 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5.2. При неисполнении или ненадлежащем исполнении предусмотренных настоящим Договором обязательств Управляющий несет ответственность в объеме предоставленных полномочий и принятых на себя обязательств по настоящему Договору. Управляющий несет ответственность за  ущерб, причиненный Общему имуществу в Многоквартирном доме в результате его действий или бездействия в размере реального ущерба.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5.3. Управляющий не несет ответственность: </w:t>
      </w:r>
    </w:p>
    <w:p w:rsidR="008E2700" w:rsidRPr="006453F1" w:rsidRDefault="008E2700" w:rsidP="008E2700">
      <w:pPr>
        <w:ind w:firstLine="284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- по обязательствам третьих лиц, в том числе по обязательствам застройщика и подрядчиков, осуществлявших стро</w:t>
      </w:r>
      <w:r w:rsidR="00DF3A67">
        <w:rPr>
          <w:sz w:val="16"/>
          <w:szCs w:val="16"/>
        </w:rPr>
        <w:t>ительство Многоквартирного дома;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по обязательствам </w:t>
      </w:r>
      <w:r w:rsidRPr="006453F1">
        <w:rPr>
          <w:sz w:val="16"/>
          <w:szCs w:val="16"/>
        </w:rPr>
        <w:t>Собственника</w:t>
      </w:r>
      <w:r w:rsidRPr="006453F1">
        <w:rPr>
          <w:bCs/>
          <w:sz w:val="16"/>
          <w:szCs w:val="16"/>
        </w:rPr>
        <w:t xml:space="preserve">, в том числе по обязательным платежам: плате за Содержание и Текущий и Капитальный ремонт Общего имущества, а также за Коммунальные услуги; 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противоправные действия (бездействия) </w:t>
      </w:r>
      <w:r w:rsidRPr="006453F1">
        <w:rPr>
          <w:sz w:val="16"/>
          <w:szCs w:val="16"/>
        </w:rPr>
        <w:t xml:space="preserve">Собственников </w:t>
      </w:r>
      <w:r w:rsidRPr="006453F1">
        <w:rPr>
          <w:bCs/>
          <w:sz w:val="16"/>
          <w:szCs w:val="16"/>
        </w:rPr>
        <w:t>и Пользователей;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</w:t>
      </w:r>
      <w:r w:rsidRPr="006453F1">
        <w:rPr>
          <w:sz w:val="16"/>
          <w:szCs w:val="16"/>
        </w:rPr>
        <w:t xml:space="preserve">за все виды ущерба, возникшие не по вине Управляющего или не по вине его работников, </w:t>
      </w:r>
      <w:r w:rsidRPr="006453F1">
        <w:rPr>
          <w:bCs/>
          <w:sz w:val="16"/>
          <w:szCs w:val="16"/>
        </w:rPr>
        <w:t>в том числе аварий, произошедших не по вине Управляющего (вандализм, поджог, кража и пр.);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использование </w:t>
      </w:r>
      <w:r w:rsidRPr="006453F1">
        <w:rPr>
          <w:sz w:val="16"/>
          <w:szCs w:val="16"/>
        </w:rPr>
        <w:t>Собственником</w:t>
      </w:r>
      <w:r w:rsidRPr="006453F1">
        <w:rPr>
          <w:bCs/>
          <w:sz w:val="16"/>
          <w:szCs w:val="16"/>
        </w:rPr>
        <w:t xml:space="preserve"> Общего имущества не по назначению и с нарушением действующего законодательства;</w:t>
      </w:r>
    </w:p>
    <w:p w:rsidR="008E2700" w:rsidRPr="006453F1" w:rsidRDefault="008E2700" w:rsidP="008E2700">
      <w:pPr>
        <w:shd w:val="clear" w:color="auto" w:fill="FFFFFF"/>
        <w:ind w:firstLine="284"/>
        <w:jc w:val="both"/>
        <w:rPr>
          <w:bCs/>
          <w:sz w:val="16"/>
          <w:szCs w:val="16"/>
        </w:rPr>
      </w:pPr>
      <w:r w:rsidRPr="006453F1">
        <w:rPr>
          <w:bCs/>
          <w:sz w:val="16"/>
          <w:szCs w:val="16"/>
        </w:rPr>
        <w:t xml:space="preserve">- за ненадлежащее содержание Общего имущества Многоквартирного дома, если </w:t>
      </w:r>
      <w:r w:rsidRPr="006453F1">
        <w:rPr>
          <w:sz w:val="16"/>
          <w:szCs w:val="16"/>
        </w:rPr>
        <w:t>Собственники</w:t>
      </w:r>
      <w:r w:rsidRPr="006453F1">
        <w:rPr>
          <w:bCs/>
          <w:sz w:val="16"/>
          <w:szCs w:val="16"/>
        </w:rPr>
        <w:t xml:space="preserve"> помещений не профинансировали его Содержание, Текущий и Капитальный ремонт в полном объёме.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5.4. В случае несвоевременного и (или) неполного внесения Собственником предусмотренных разделом 4 настоящего Договора платежей Управляющий вправе</w:t>
      </w:r>
      <w:r w:rsidR="000467BB" w:rsidRPr="000467BB">
        <w:rPr>
          <w:sz w:val="16"/>
          <w:szCs w:val="16"/>
        </w:rPr>
        <w:t xml:space="preserve"> </w:t>
      </w:r>
      <w:r w:rsidR="000467BB">
        <w:rPr>
          <w:sz w:val="16"/>
          <w:szCs w:val="16"/>
        </w:rPr>
        <w:t>п</w:t>
      </w:r>
      <w:r w:rsidR="000467BB" w:rsidRPr="006453F1">
        <w:rPr>
          <w:sz w:val="16"/>
          <w:szCs w:val="16"/>
        </w:rPr>
        <w:t>ринимать все действенные меры по взысканию задолженности, по опла</w:t>
      </w:r>
      <w:r w:rsidR="008C2E84">
        <w:rPr>
          <w:sz w:val="16"/>
          <w:szCs w:val="16"/>
        </w:rPr>
        <w:t>те платежей согласно Действующего Законодательства, а так же</w:t>
      </w:r>
      <w:r w:rsidRPr="006453F1">
        <w:rPr>
          <w:sz w:val="16"/>
          <w:szCs w:val="16"/>
        </w:rPr>
        <w:t xml:space="preserve"> предъявить требование об уплате неустойки (пени). При предъявлении Управляющим указанного требования, Собственник обязан уплатить неустойку (пени) в размере одной трехсотой ставки рефинансирования Центрального банка РФ, действующей на момент оплаты, от не выплаченных в срок сумм за каждый день просрочки платежа. Размер пени указывается в счёте, ежемесячно выставляемом Управляющим, и подлежит уплате Собственником одновременно с оплатой услуг в соответствии с</w:t>
      </w:r>
      <w:r w:rsidR="000467BB">
        <w:rPr>
          <w:sz w:val="16"/>
          <w:szCs w:val="16"/>
        </w:rPr>
        <w:t xml:space="preserve"> разделом 4 настоящего Договора.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5</w:t>
      </w:r>
      <w:r w:rsidRPr="006453F1">
        <w:rPr>
          <w:sz w:val="16"/>
          <w:szCs w:val="16"/>
        </w:rPr>
        <w:t>. При нарушении Собственником или иным Пользователем обязательств, предусмотренных настоящим Договором, он несет полную ответственность перед Управляющим и третьими лицами за все последствия, возникшие в результате каких-либо аварийных и иных ситуаций.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6</w:t>
      </w:r>
      <w:r w:rsidRPr="006453F1">
        <w:rPr>
          <w:sz w:val="16"/>
          <w:szCs w:val="16"/>
        </w:rPr>
        <w:t>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8E2700" w:rsidRPr="006453F1" w:rsidRDefault="008C2E84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>
        <w:rPr>
          <w:bCs/>
          <w:sz w:val="16"/>
          <w:szCs w:val="16"/>
        </w:rPr>
        <w:t>5.7</w:t>
      </w:r>
      <w:r w:rsidR="008E2700" w:rsidRPr="006453F1">
        <w:rPr>
          <w:bCs/>
          <w:sz w:val="16"/>
          <w:szCs w:val="16"/>
        </w:rPr>
        <w:t xml:space="preserve">. Стороны не несут ответственности по своим обязательствам, </w:t>
      </w:r>
      <w:r w:rsidR="008E2700" w:rsidRPr="006453F1">
        <w:rPr>
          <w:sz w:val="16"/>
          <w:szCs w:val="16"/>
        </w:rPr>
        <w:t>если в период действия настоящего Договора произошли изменения в действующем законодательстве, делающие невозможным их выполнение, а также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  под  которыми   понимаются:   стихийные   бедствия,   гражданские  волнения, военные действия и т.п.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5.</w:t>
      </w:r>
      <w:r w:rsidR="008C2E84">
        <w:rPr>
          <w:sz w:val="16"/>
          <w:szCs w:val="16"/>
        </w:rPr>
        <w:t>8.</w:t>
      </w:r>
      <w:r w:rsidRPr="006453F1">
        <w:rPr>
          <w:sz w:val="16"/>
          <w:szCs w:val="16"/>
        </w:rPr>
        <w:t xml:space="preserve"> Сторона, для которой возникли обстоятельства непреодолимой силы, обязана немедленно известить другую Сторону о наступлении и прекращении вышеуказанных обстоятельств.</w:t>
      </w:r>
    </w:p>
    <w:p w:rsidR="008E2700" w:rsidRPr="006453F1" w:rsidRDefault="008E2700" w:rsidP="008E2700">
      <w:pPr>
        <w:shd w:val="clear" w:color="auto" w:fill="FFFFFF"/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 </w:t>
      </w:r>
    </w:p>
    <w:p w:rsidR="005D7D09" w:rsidRDefault="005D7D09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6. СРОК ДЕЙСТВИЯ И РАСТОРЖЕНИЕ НАСТОЯЩЕГО ДОГОВОРА</w:t>
      </w:r>
    </w:p>
    <w:p w:rsidR="005D7D09" w:rsidRDefault="005D7D09" w:rsidP="008831B4">
      <w:pPr>
        <w:ind w:firstLine="567"/>
        <w:jc w:val="both"/>
        <w:rPr>
          <w:sz w:val="16"/>
          <w:szCs w:val="16"/>
        </w:rPr>
      </w:pPr>
    </w:p>
    <w:p w:rsidR="008E2700" w:rsidRPr="001D7B63" w:rsidRDefault="008831B4" w:rsidP="008831B4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E2700" w:rsidRPr="006453F1">
        <w:rPr>
          <w:sz w:val="16"/>
          <w:szCs w:val="16"/>
        </w:rPr>
        <w:t>6.1.</w:t>
      </w:r>
      <w:r w:rsidR="008E2700" w:rsidRPr="001D7B63">
        <w:rPr>
          <w:sz w:val="22"/>
          <w:szCs w:val="22"/>
        </w:rPr>
        <w:t xml:space="preserve"> </w:t>
      </w:r>
      <w:r w:rsidR="008E2700" w:rsidRPr="001D7B63">
        <w:rPr>
          <w:sz w:val="16"/>
          <w:szCs w:val="16"/>
        </w:rPr>
        <w:t>Срок действия Настоящего Договора составляет 5 (пять) лет с момента подписания Настоящего договора обеими сторона</w:t>
      </w:r>
      <w:r w:rsidR="0079343E">
        <w:rPr>
          <w:sz w:val="16"/>
          <w:szCs w:val="16"/>
        </w:rPr>
        <w:t>ми</w:t>
      </w:r>
      <w:r w:rsidR="008E2700">
        <w:rPr>
          <w:sz w:val="16"/>
          <w:szCs w:val="16"/>
        </w:rPr>
        <w:t>.</w:t>
      </w:r>
    </w:p>
    <w:p w:rsidR="008E2700" w:rsidRPr="006453F1" w:rsidRDefault="008831B4" w:rsidP="008831B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8E2700" w:rsidRPr="006453F1">
        <w:rPr>
          <w:sz w:val="16"/>
          <w:szCs w:val="16"/>
        </w:rPr>
        <w:t xml:space="preserve">6.2. Настоящий Договор может быть расторгнут по соглашению Сторон или по основаниям, предусмотренным законодательством РФ.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        </w:t>
      </w:r>
      <w:r w:rsidR="008831B4">
        <w:rPr>
          <w:sz w:val="16"/>
          <w:szCs w:val="16"/>
        </w:rPr>
        <w:t xml:space="preserve">       </w:t>
      </w:r>
      <w:r w:rsidRPr="006453F1">
        <w:rPr>
          <w:sz w:val="16"/>
          <w:szCs w:val="16"/>
        </w:rPr>
        <w:t xml:space="preserve"> 6.3. В случае расторжения настоящего Договора Собственник обязан известить Управляющего за два месяца до даты расторжения и компенсировать</w:t>
      </w:r>
      <w:r w:rsidRPr="006453F1">
        <w:rPr>
          <w:color w:val="000000"/>
          <w:sz w:val="16"/>
          <w:szCs w:val="16"/>
        </w:rPr>
        <w:t xml:space="preserve"> обоснованные </w:t>
      </w:r>
      <w:r w:rsidRPr="006453F1">
        <w:rPr>
          <w:sz w:val="16"/>
          <w:szCs w:val="16"/>
        </w:rPr>
        <w:t xml:space="preserve">затраты Управляющего. </w:t>
      </w:r>
    </w:p>
    <w:p w:rsidR="008C2E84" w:rsidRDefault="008E2700" w:rsidP="008C2E84">
      <w:pPr>
        <w:ind w:firstLine="567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6.4. Настоящий Договор считается расторгнутым с Собственником с момента прекращения права собственности на Помещение в Многоквартирном доме</w:t>
      </w:r>
      <w:r w:rsidR="008C2E84">
        <w:rPr>
          <w:sz w:val="16"/>
          <w:szCs w:val="16"/>
        </w:rPr>
        <w:t xml:space="preserve"> и</w:t>
      </w:r>
      <w:r w:rsidRPr="006453F1">
        <w:rPr>
          <w:sz w:val="16"/>
          <w:szCs w:val="16"/>
        </w:rPr>
        <w:t xml:space="preserve"> произведения полного расчёта с Управляющим по настоящему Договору</w:t>
      </w:r>
      <w:r w:rsidR="008C2E84">
        <w:rPr>
          <w:sz w:val="16"/>
          <w:szCs w:val="16"/>
        </w:rPr>
        <w:t>.</w:t>
      </w:r>
      <w:r w:rsidRPr="006453F1">
        <w:rPr>
          <w:sz w:val="16"/>
          <w:szCs w:val="16"/>
        </w:rPr>
        <w:t xml:space="preserve"> </w:t>
      </w:r>
    </w:p>
    <w:p w:rsidR="00DC6614" w:rsidRDefault="008C2E84" w:rsidP="004D2B5C">
      <w:pPr>
        <w:ind w:firstLine="567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6.5. </w:t>
      </w:r>
      <w:r w:rsidR="004D2B5C">
        <w:rPr>
          <w:sz w:val="16"/>
          <w:szCs w:val="16"/>
        </w:rPr>
        <w:t>Если по истечение срока действия настоящего договора Общим собранием собственников не принято решение о смене формы управления или выборе другой управляющей компании, договор считается пролонгированным, т.е. заключенным на очередной срок, равный продолжительности указанного в п. 6.1. срока.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7. РАЗРЕШЕНИЕ СПОРОВ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 xml:space="preserve">7.1. Споры, возникающие при исполнении обязательств по настоящему Договору, решаются Сторонами путем переговоров. </w:t>
      </w: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7.2. В случае не достижения согласия спор передается на рассмотрение </w:t>
      </w:r>
      <w:r w:rsidR="008831B4">
        <w:rPr>
          <w:sz w:val="16"/>
          <w:szCs w:val="16"/>
        </w:rPr>
        <w:t xml:space="preserve">Звенигородского городского </w:t>
      </w:r>
      <w:r w:rsidRPr="006453F1">
        <w:rPr>
          <w:sz w:val="16"/>
          <w:szCs w:val="16"/>
        </w:rPr>
        <w:t xml:space="preserve">суда </w:t>
      </w:r>
      <w:r w:rsidR="008831B4">
        <w:rPr>
          <w:sz w:val="16"/>
          <w:szCs w:val="16"/>
        </w:rPr>
        <w:t xml:space="preserve">Московской области, либо в Арбитражный суд Московской области. 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38265B" w:rsidRDefault="0038265B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8. ПРОЧИЕ УСЛОВИЯ</w:t>
      </w:r>
    </w:p>
    <w:p w:rsidR="00DC6614" w:rsidRDefault="00DC6614" w:rsidP="008E2700">
      <w:pPr>
        <w:ind w:firstLine="708"/>
        <w:jc w:val="both"/>
        <w:rPr>
          <w:sz w:val="16"/>
          <w:szCs w:val="16"/>
        </w:rPr>
      </w:pPr>
    </w:p>
    <w:p w:rsidR="008E2700" w:rsidRPr="006453F1" w:rsidRDefault="008E2700" w:rsidP="008E2700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>8.</w:t>
      </w:r>
      <w:r w:rsidR="0079343E">
        <w:rPr>
          <w:sz w:val="16"/>
          <w:szCs w:val="16"/>
        </w:rPr>
        <w:t>1</w:t>
      </w:r>
      <w:r w:rsidRPr="006453F1">
        <w:rPr>
          <w:sz w:val="16"/>
          <w:szCs w:val="16"/>
        </w:rPr>
        <w:t>. Под письменным уведомлением Собственников/Будущих собственников Стороны понимают размещение Управляющим соответствующих уведомлений в общедоступных местах, а после регистрации права собственности также и уполномоченному общ</w:t>
      </w:r>
      <w:r w:rsidR="00934C76">
        <w:rPr>
          <w:sz w:val="16"/>
          <w:szCs w:val="16"/>
        </w:rPr>
        <w:t>им собранием Собственников  лицам (Совету дома)</w:t>
      </w:r>
      <w:r w:rsidRPr="006453F1">
        <w:rPr>
          <w:sz w:val="16"/>
          <w:szCs w:val="16"/>
        </w:rPr>
        <w:t xml:space="preserve"> для утверждения на общем собрании Собственников Многоквартирного дома, если иное не установлено настоящим Договором.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8.2</w:t>
      </w:r>
      <w:r w:rsidR="008E2700" w:rsidRPr="006453F1">
        <w:rPr>
          <w:sz w:val="16"/>
          <w:szCs w:val="16"/>
        </w:rPr>
        <w:t>. Любые приложения, изменения и дополнения к настоящему Договору, предварительно согласуются с Собственником и  оформляются в письменной форме, подписываются уполномоченными на то представителями Сторон и являются его неотъемлемой частью. Никакие устные договоренности Сторон не имеют юридической силы.</w:t>
      </w:r>
    </w:p>
    <w:p w:rsidR="008E2700" w:rsidRPr="006453F1" w:rsidRDefault="0079343E" w:rsidP="008E270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8.3</w:t>
      </w:r>
      <w:r w:rsidR="008E2700" w:rsidRPr="006453F1">
        <w:rPr>
          <w:sz w:val="16"/>
          <w:szCs w:val="16"/>
        </w:rPr>
        <w:t>. Настоящий Договор составлен в двух экземплярах по одному для каждой из Сторон, оба экземпляра идентичны и имеют одинаковую юридическую силу.</w:t>
      </w:r>
    </w:p>
    <w:p w:rsidR="008E2700" w:rsidRPr="006453F1" w:rsidRDefault="008E2700" w:rsidP="008E2700">
      <w:pPr>
        <w:ind w:firstLine="708"/>
        <w:jc w:val="both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Приложения: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1. Перечень Общего имущества Многоквартирного дома.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Приложение № 2. Перечень работ по Содержанию и Текущему ремонту.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>Приложение № 3. Акт разграничения ответственности за эксплуатацию инженерных сетей, устройств и оборудования между Управляющим и Будущим собственником/Собственником.</w:t>
      </w:r>
    </w:p>
    <w:p w:rsidR="008E2700" w:rsidRPr="006453F1" w:rsidRDefault="008E2700" w:rsidP="008E2700">
      <w:pPr>
        <w:pStyle w:val="31"/>
        <w:spacing w:after="0"/>
        <w:ind w:right="-108"/>
        <w:jc w:val="both"/>
      </w:pPr>
      <w:r w:rsidRPr="006453F1">
        <w:t xml:space="preserve">Приложение № 4. Форма. Отчёт Управляющего об исполнении обязательств по Договору №  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Приложение № 5.  Расчёт 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sz w:val="16"/>
            <w:szCs w:val="16"/>
          </w:rPr>
          <w:t>1 кв. м</w:t>
        </w:r>
      </w:smartTag>
      <w:r w:rsidRPr="006453F1">
        <w:rPr>
          <w:sz w:val="16"/>
          <w:szCs w:val="16"/>
        </w:rPr>
        <w:t xml:space="preserve"> общей площади жилого помещения Многоквартирного дома </w:t>
      </w:r>
    </w:p>
    <w:p w:rsidR="00DC6614" w:rsidRDefault="00DC6614" w:rsidP="008E2700">
      <w:pPr>
        <w:jc w:val="center"/>
        <w:rPr>
          <w:b/>
          <w:sz w:val="16"/>
          <w:szCs w:val="16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9. РЕКВИЗИТЫ И ПОДПИСИ СТОРОН</w:t>
      </w:r>
    </w:p>
    <w:tbl>
      <w:tblPr>
        <w:tblW w:w="10104" w:type="dxa"/>
        <w:tblLayout w:type="fixed"/>
        <w:tblLook w:val="0000" w:firstRow="0" w:lastRow="0" w:firstColumn="0" w:lastColumn="0" w:noHBand="0" w:noVBand="0"/>
      </w:tblPr>
      <w:tblGrid>
        <w:gridCol w:w="4869"/>
        <w:gridCol w:w="281"/>
        <w:gridCol w:w="4954"/>
      </w:tblGrid>
      <w:tr w:rsidR="008E2700" w:rsidRPr="006453F1" w:rsidTr="002F0C33">
        <w:trPr>
          <w:trHeight w:val="253"/>
        </w:trPr>
        <w:tc>
          <w:tcPr>
            <w:tcW w:w="4869" w:type="dxa"/>
            <w:vMerge w:val="restart"/>
          </w:tcPr>
          <w:p w:rsidR="00DC6614" w:rsidRDefault="00DC6614" w:rsidP="002F0C33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D06EF5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Собственник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DC6614" w:rsidRDefault="00DC6614" w:rsidP="008831B4">
            <w:pPr>
              <w:snapToGrid w:val="0"/>
              <w:rPr>
                <w:b/>
                <w:sz w:val="16"/>
                <w:szCs w:val="16"/>
              </w:rPr>
            </w:pPr>
          </w:p>
          <w:p w:rsidR="008E2700" w:rsidRPr="006453F1" w:rsidRDefault="008E2700" w:rsidP="008831B4">
            <w:pPr>
              <w:snapToGrid w:val="0"/>
              <w:rPr>
                <w:b/>
                <w:sz w:val="16"/>
                <w:szCs w:val="16"/>
              </w:rPr>
            </w:pPr>
            <w:r w:rsidRPr="006453F1">
              <w:rPr>
                <w:b/>
                <w:sz w:val="16"/>
                <w:szCs w:val="16"/>
              </w:rPr>
              <w:t>ООО «</w:t>
            </w:r>
            <w:r w:rsidR="005526C6">
              <w:rPr>
                <w:b/>
                <w:sz w:val="16"/>
                <w:szCs w:val="16"/>
              </w:rPr>
              <w:t>УК-</w:t>
            </w:r>
            <w:r w:rsidR="008831B4">
              <w:rPr>
                <w:b/>
                <w:sz w:val="16"/>
                <w:szCs w:val="16"/>
              </w:rPr>
              <w:t>Стройпромавтоматика</w:t>
            </w:r>
            <w:r w:rsidRPr="006453F1">
              <w:rPr>
                <w:b/>
                <w:sz w:val="16"/>
                <w:szCs w:val="16"/>
              </w:rPr>
              <w:t>»</w:t>
            </w:r>
          </w:p>
        </w:tc>
      </w:tr>
      <w:tr w:rsidR="008E2700" w:rsidRPr="006453F1" w:rsidTr="002F0C33">
        <w:trPr>
          <w:trHeight w:val="472"/>
        </w:trPr>
        <w:tc>
          <w:tcPr>
            <w:tcW w:w="4869" w:type="dxa"/>
            <w:vMerge w:val="restart"/>
          </w:tcPr>
          <w:p w:rsidR="008E2700" w:rsidRDefault="008E2700" w:rsidP="002F0C33">
            <w:pPr>
              <w:snapToGrid w:val="0"/>
              <w:jc w:val="both"/>
              <w:rPr>
                <w:sz w:val="16"/>
                <w:szCs w:val="16"/>
                <w:lang w:val="en-US"/>
              </w:rPr>
            </w:pPr>
            <w:r w:rsidRPr="006453F1">
              <w:rPr>
                <w:sz w:val="16"/>
                <w:szCs w:val="16"/>
              </w:rPr>
              <w:t>Ф.И.О.</w:t>
            </w: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____________________</w:t>
            </w:r>
            <w:r w:rsidR="007213C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  <w:lang w:val="en-US"/>
              </w:rPr>
              <w:t>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________________</w:t>
            </w:r>
            <w:r w:rsidR="007213C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  <w:lang w:val="en-US"/>
              </w:rPr>
              <w:t>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 w:rsidRPr="00D06EF5">
              <w:rPr>
                <w:sz w:val="16"/>
                <w:szCs w:val="16"/>
              </w:rPr>
              <w:t>_______________</w:t>
            </w:r>
            <w:r w:rsidR="007213C8">
              <w:rPr>
                <w:sz w:val="16"/>
                <w:szCs w:val="16"/>
              </w:rPr>
              <w:t>_________</w:t>
            </w:r>
            <w:r w:rsidRPr="00D06EF5">
              <w:rPr>
                <w:sz w:val="16"/>
                <w:szCs w:val="16"/>
              </w:rPr>
              <w:t>________________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06EF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06EF5">
              <w:rPr>
                <w:sz w:val="16"/>
                <w:szCs w:val="16"/>
              </w:rPr>
              <w:t>:________</w:t>
            </w:r>
            <w:r w:rsidR="007213C8">
              <w:rPr>
                <w:sz w:val="16"/>
                <w:szCs w:val="16"/>
              </w:rPr>
              <w:t>__________</w:t>
            </w:r>
            <w:r w:rsidRPr="00D06EF5">
              <w:rPr>
                <w:sz w:val="16"/>
                <w:szCs w:val="16"/>
              </w:rPr>
              <w:t>_________________</w:t>
            </w: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</w:t>
            </w:r>
            <w:r w:rsidR="007213C8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</w:t>
            </w:r>
          </w:p>
          <w:p w:rsid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  <w:p w:rsidR="00D06EF5" w:rsidRPr="00D06EF5" w:rsidRDefault="00D06EF5" w:rsidP="002F0C3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Тел._______________</w:t>
            </w:r>
            <w:r w:rsidR="007213C8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</w:t>
            </w:r>
          </w:p>
        </w:tc>
        <w:tc>
          <w:tcPr>
            <w:tcW w:w="281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54" w:type="dxa"/>
            <w:vMerge w:val="restart"/>
          </w:tcPr>
          <w:p w:rsidR="008E2700" w:rsidRDefault="008E2700" w:rsidP="008831B4">
            <w:pPr>
              <w:snapToGrid w:val="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143180, Моск</w:t>
            </w:r>
            <w:r w:rsidR="00DC6614">
              <w:rPr>
                <w:sz w:val="16"/>
                <w:szCs w:val="16"/>
              </w:rPr>
              <w:t>овская обл., г. Звенигород,  проезд Строителей, 8</w:t>
            </w:r>
          </w:p>
          <w:p w:rsidR="0079343E" w:rsidRDefault="0079343E" w:rsidP="008831B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</w:t>
            </w:r>
            <w:r w:rsidR="00D06EF5">
              <w:rPr>
                <w:sz w:val="16"/>
                <w:szCs w:val="16"/>
              </w:rPr>
              <w:t xml:space="preserve"> 8(495)649-35-03; 8(903)245-50-69</w:t>
            </w:r>
          </w:p>
          <w:p w:rsid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CA266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CA266D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2B019F">
                <w:rPr>
                  <w:rStyle w:val="ad"/>
                  <w:sz w:val="16"/>
                  <w:szCs w:val="16"/>
                  <w:lang w:val="en-US"/>
                </w:rPr>
                <w:t>Spa-uk@zvnd.ru</w:t>
              </w:r>
            </w:hyperlink>
          </w:p>
          <w:p w:rsidR="00D06EF5" w:rsidRPr="00D06EF5" w:rsidRDefault="00D06EF5" w:rsidP="008831B4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Сайт </w:t>
            </w:r>
            <w:r>
              <w:rPr>
                <w:sz w:val="16"/>
                <w:szCs w:val="16"/>
                <w:lang w:val="en-US"/>
              </w:rPr>
              <w:t>www.zvnd.ru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5015250500</w:t>
            </w:r>
            <w:r w:rsidRPr="006453F1">
              <w:rPr>
                <w:sz w:val="16"/>
                <w:szCs w:val="16"/>
              </w:rPr>
              <w:t>/КПП 501501001</w:t>
            </w:r>
          </w:p>
          <w:p w:rsidR="00DC6614" w:rsidRPr="006453F1" w:rsidRDefault="00DC6614" w:rsidP="00DC66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1125032003250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Р/С 440702810703720103568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В ОАО Одинцовского филиала банка «Возрождение»,</w:t>
            </w:r>
          </w:p>
          <w:p w:rsidR="00E10D0E" w:rsidRPr="00E10D0E" w:rsidRDefault="00E10D0E" w:rsidP="00E10D0E">
            <w:pPr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 xml:space="preserve">к/с 30101810900000000181 </w:t>
            </w:r>
          </w:p>
          <w:p w:rsidR="008831B4" w:rsidRDefault="00E10D0E" w:rsidP="00E10D0E">
            <w:pPr>
              <w:snapToGrid w:val="0"/>
              <w:rPr>
                <w:sz w:val="16"/>
                <w:szCs w:val="16"/>
              </w:rPr>
            </w:pPr>
            <w:r w:rsidRPr="00E10D0E">
              <w:rPr>
                <w:sz w:val="16"/>
                <w:szCs w:val="16"/>
              </w:rPr>
              <w:t>БИК 044525181</w:t>
            </w:r>
          </w:p>
          <w:p w:rsidR="00E10D0E" w:rsidRPr="006453F1" w:rsidRDefault="00E10D0E" w:rsidP="00E10D0E">
            <w:pPr>
              <w:snapToGrid w:val="0"/>
              <w:rPr>
                <w:sz w:val="16"/>
                <w:szCs w:val="16"/>
              </w:rPr>
            </w:pPr>
          </w:p>
          <w:p w:rsidR="008E2700" w:rsidRPr="006453F1" w:rsidRDefault="009B0538" w:rsidP="002F0C3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  <w:p w:rsidR="008E2700" w:rsidRPr="006F6174" w:rsidRDefault="006F6174" w:rsidP="002F0C3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 w:rsidR="009964FA">
              <w:rPr>
                <w:i/>
                <w:sz w:val="16"/>
                <w:szCs w:val="16"/>
                <w:u w:val="single"/>
              </w:rPr>
              <w:t>Быченко М.В.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 w:rsidR="008E2700"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E2700" w:rsidP="002F0C33">
            <w:pPr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E2700" w:rsidRPr="006453F1" w:rsidTr="002F0C33">
        <w:trPr>
          <w:gridAfter w:val="1"/>
          <w:wAfter w:w="4954" w:type="dxa"/>
          <w:trHeight w:val="60"/>
        </w:trPr>
        <w:tc>
          <w:tcPr>
            <w:tcW w:w="4869" w:type="dxa"/>
          </w:tcPr>
          <w:p w:rsidR="008E2700" w:rsidRPr="006453F1" w:rsidRDefault="008E2700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</w:tcPr>
          <w:p w:rsidR="008E2700" w:rsidRPr="006453F1" w:rsidRDefault="008E2700" w:rsidP="002F0C33">
            <w:pPr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1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652453" w:rsidRPr="00652453" w:rsidRDefault="00652453" w:rsidP="00652453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 w:rsidR="00D06EF5"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9B0538">
        <w:rPr>
          <w:sz w:val="16"/>
          <w:szCs w:val="16"/>
          <w:u w:val="single"/>
        </w:rPr>
        <w:t>мая</w:t>
      </w:r>
      <w:r w:rsidR="00D06EF5">
        <w:rPr>
          <w:sz w:val="16"/>
          <w:szCs w:val="16"/>
        </w:rPr>
        <w:t xml:space="preserve"> 201</w:t>
      </w:r>
      <w:r w:rsidR="009B0538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652453" w:rsidRPr="006453F1" w:rsidRDefault="0065245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Перечень</w:t>
      </w:r>
    </w:p>
    <w:p w:rsidR="008E2700" w:rsidRPr="005526C6" w:rsidRDefault="008E2700" w:rsidP="008E2700">
      <w:pPr>
        <w:jc w:val="center"/>
        <w:rPr>
          <w:b/>
          <w:sz w:val="16"/>
          <w:szCs w:val="16"/>
        </w:rPr>
      </w:pPr>
      <w:r w:rsidRPr="005526C6">
        <w:rPr>
          <w:b/>
          <w:sz w:val="16"/>
          <w:szCs w:val="16"/>
        </w:rPr>
        <w:t>Общего имущества Многоквартирного дома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1.  Межквартирные лестничные площадки.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2.  Вестибюли.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3.  Крыльцо.</w:t>
      </w:r>
      <w:r w:rsidRPr="005526C6">
        <w:rPr>
          <w:sz w:val="16"/>
          <w:szCs w:val="16"/>
        </w:rPr>
        <w:softHyphen/>
      </w:r>
      <w:r w:rsidRPr="005526C6">
        <w:rPr>
          <w:sz w:val="16"/>
          <w:szCs w:val="16"/>
        </w:rPr>
        <w:softHyphen/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4.  Тамбуры.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5.  Подъезды.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6.  Лестницы.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7.  Балконы, предназначенные для использования несколькими собственниками помещений (переходные балконы «черной» лестницы).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10. Лифтовые и иные шахты.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11. Коридоры.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12. Технические этажи.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13. 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14. Крыши.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15. Ограждающие несущие и ненесущие конструкции данного дома.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16. Служебные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17. Кладовые.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18. Подсобные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19. Пожарные и эвакуационные выходы.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20. </w:t>
      </w:r>
      <w:proofErr w:type="spellStart"/>
      <w:r w:rsidRPr="005526C6">
        <w:rPr>
          <w:sz w:val="16"/>
          <w:szCs w:val="16"/>
        </w:rPr>
        <w:t>Электрощитовые</w:t>
      </w:r>
      <w:proofErr w:type="spellEnd"/>
      <w:r w:rsidRPr="005526C6">
        <w:rPr>
          <w:sz w:val="16"/>
          <w:szCs w:val="16"/>
        </w:rPr>
        <w:t>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21. Механическое, электрическое, санитарно-техническое (транзитные трубопроводы, стояки, средства пожаротушения и др.) и иное оборудование, находящееся в данном доме за пределами или внутри Помещений и обслуживающее более одного Помещения.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 xml:space="preserve">22. Прилегающий земельный участок в установленных границах, включая: элементы озеленения и благоустройства, поверхность подъездных путей, пешеходных дорожек, мест парковки, а также </w:t>
      </w:r>
      <w:r w:rsidRPr="005526C6">
        <w:rPr>
          <w:sz w:val="16"/>
          <w:szCs w:val="16"/>
          <w:u w:val="single"/>
        </w:rPr>
        <w:t>подземное пространство</w:t>
      </w:r>
      <w:r w:rsidRPr="005526C6">
        <w:rPr>
          <w:sz w:val="16"/>
          <w:szCs w:val="16"/>
        </w:rPr>
        <w:t xml:space="preserve"> в границах дворовой территории.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23. Иные, предназначенные для обслуживания, эксплуатации и благоустройства данного дома объекты, расположенные на придомовом земельном участке.</w:t>
      </w:r>
    </w:p>
    <w:p w:rsidR="008E2700" w:rsidRPr="005526C6" w:rsidRDefault="008E2700" w:rsidP="008E2700">
      <w:pPr>
        <w:jc w:val="both"/>
        <w:rPr>
          <w:sz w:val="16"/>
          <w:szCs w:val="16"/>
        </w:rPr>
      </w:pPr>
      <w:r w:rsidRPr="005526C6">
        <w:rPr>
          <w:sz w:val="16"/>
          <w:szCs w:val="16"/>
        </w:rPr>
        <w:t>24.  Иные помещения в данном доме, не являющиеся частями квартир и предназначенные для обслуживания более одного Помещения в данном доме.</w:t>
      </w:r>
    </w:p>
    <w:p w:rsidR="008E2700" w:rsidRPr="005526C6" w:rsidRDefault="008E2700" w:rsidP="008E2700">
      <w:pPr>
        <w:jc w:val="both"/>
        <w:rPr>
          <w:sz w:val="20"/>
          <w:szCs w:val="20"/>
        </w:rPr>
      </w:pPr>
    </w:p>
    <w:p w:rsidR="008E2700" w:rsidRPr="005526C6" w:rsidRDefault="008E2700" w:rsidP="008E2700">
      <w:pPr>
        <w:jc w:val="both"/>
        <w:rPr>
          <w:color w:val="00B050"/>
          <w:sz w:val="20"/>
          <w:szCs w:val="20"/>
        </w:rPr>
      </w:pPr>
    </w:p>
    <w:p w:rsidR="008E2700" w:rsidRPr="005526C6" w:rsidRDefault="008E2700" w:rsidP="008E2700">
      <w:pPr>
        <w:jc w:val="both"/>
        <w:rPr>
          <w:sz w:val="20"/>
          <w:szCs w:val="20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743"/>
        <w:gridCol w:w="4765"/>
      </w:tblGrid>
      <w:tr w:rsidR="008E2700" w:rsidRPr="005526C6" w:rsidTr="00087CDF">
        <w:trPr>
          <w:trHeight w:val="253"/>
        </w:trPr>
        <w:tc>
          <w:tcPr>
            <w:tcW w:w="4743" w:type="dxa"/>
          </w:tcPr>
          <w:p w:rsidR="008E2700" w:rsidRPr="005526C6" w:rsidRDefault="00D06EF5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5526C6">
              <w:rPr>
                <w:w w:val="90"/>
                <w:sz w:val="20"/>
                <w:szCs w:val="20"/>
              </w:rPr>
              <w:t>________________ /_______________/</w:t>
            </w:r>
          </w:p>
          <w:p w:rsidR="008E2700" w:rsidRPr="005526C6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65" w:type="dxa"/>
          </w:tcPr>
          <w:p w:rsidR="008E2700" w:rsidRPr="005526C6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5526C6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9B0538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5526C6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8E2700" w:rsidRPr="005526C6" w:rsidRDefault="008E2700" w:rsidP="008E2700">
      <w:pPr>
        <w:jc w:val="both"/>
        <w:rPr>
          <w:sz w:val="20"/>
          <w:szCs w:val="20"/>
        </w:rPr>
      </w:pPr>
    </w:p>
    <w:p w:rsidR="00776838" w:rsidRPr="006453F1" w:rsidRDefault="00776838" w:rsidP="00776838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2</w:t>
      </w:r>
    </w:p>
    <w:p w:rsidR="00776838" w:rsidRPr="006453F1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776838" w:rsidRDefault="00776838" w:rsidP="00776838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9B0538">
        <w:rPr>
          <w:sz w:val="16"/>
          <w:szCs w:val="16"/>
          <w:u w:val="single"/>
        </w:rPr>
        <w:t>мая</w:t>
      </w:r>
      <w:r>
        <w:rPr>
          <w:sz w:val="16"/>
          <w:szCs w:val="16"/>
        </w:rPr>
        <w:t xml:space="preserve"> 201</w:t>
      </w:r>
      <w:r w:rsidR="009B0538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936C6C" w:rsidRPr="006453F1" w:rsidRDefault="00936C6C" w:rsidP="00776838">
      <w:pPr>
        <w:jc w:val="right"/>
        <w:rPr>
          <w:sz w:val="16"/>
          <w:szCs w:val="16"/>
        </w:rPr>
      </w:pP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Перечень работ и услуг </w:t>
      </w:r>
    </w:p>
    <w:p w:rsidR="00776838" w:rsidRPr="006453F1" w:rsidRDefault="005526C6" w:rsidP="0077683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</w:t>
      </w:r>
      <w:r w:rsidR="00776838" w:rsidRPr="006453F1">
        <w:rPr>
          <w:b/>
          <w:sz w:val="16"/>
          <w:szCs w:val="16"/>
        </w:rPr>
        <w:t xml:space="preserve"> Содержанию </w:t>
      </w:r>
      <w:r>
        <w:rPr>
          <w:b/>
          <w:sz w:val="16"/>
          <w:szCs w:val="16"/>
        </w:rPr>
        <w:t xml:space="preserve">Общего имущества </w:t>
      </w:r>
    </w:p>
    <w:tbl>
      <w:tblPr>
        <w:tblW w:w="100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069"/>
        <w:gridCol w:w="4997"/>
      </w:tblGrid>
      <w:tr w:rsidR="00776838" w:rsidRPr="006453F1" w:rsidTr="009964FA">
        <w:trPr>
          <w:trHeight w:val="743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6838" w:rsidRPr="006453F1" w:rsidRDefault="00776838" w:rsidP="004874C4">
            <w:pPr>
              <w:snapToGrid w:val="0"/>
              <w:ind w:left="540" w:hanging="540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1. Техническое обслуживание, которое включает в себя: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устранение неисправностей внутридомовых инженерных систем,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наладку инженерного оборудования, выявленную в ходе эксплуатационного обслуживания,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технические осмотры отдельных элементов и помещений дома,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планово-предупредительные ремонты внутридомовых сетей,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подготовку дома и его инженерных сетей к сезонной эксплуатации, 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санитарное содержание лестничных клеток, мусоропроводов и придомовых территорий.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2. При проведении технических осмотров и обходов (комиссионных обследований):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устранение неисправностей в системах водопровода и канализации;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устранение неисправностей в системах центрального отопления и горячего водоснабжения;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устранение неисправностей электротехнических устройств;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прочистка канализационного лежака;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проверка исправности канализационных вытяжек;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проверка наличия тяги в вентиляционных каналах;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и) проверка заземления оболочки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электрокабеля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>, замеры сопротивления изоляции проводки.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3. При подготовке Объекта к эксплуатации в осенне-зимний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восстановление тепловой изоляции на трубопроводах в подвальных и чердачных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ремонт кровли, но не более 10% от общей площади кровли;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остекление и закрытие чердачных слуховых окон;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замена разбитых стекол окон, ремонт входных дверей в подъездах и во вспомогательных помещениях;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ремонт, утепление и прочистка вентиляционных каналов;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ремонт труб наружного водостока;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ж) установление причин подтапливания подвальных помещений.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4. Санитарное содержание придомовых территорий: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уборка в зимний период: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свежевыпавшего снега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посыпка территорий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противогололедными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материалами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без снегопада - 1 раз в сутки;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776838" w:rsidRPr="00776838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уборка в теплый период: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453F1">
                <w:rPr>
                  <w:rFonts w:ascii="Times New Roman" w:hAnsi="Times New Roman"/>
                  <w:sz w:val="16"/>
                  <w:szCs w:val="16"/>
                </w:rPr>
                <w:t>2 см</w:t>
              </w:r>
            </w:smartTag>
            <w:r w:rsidRPr="006453F1">
              <w:rPr>
                <w:rFonts w:ascii="Times New Roman" w:hAnsi="Times New Roman"/>
                <w:sz w:val="16"/>
                <w:szCs w:val="16"/>
              </w:rPr>
              <w:t xml:space="preserve">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очистка урн от мусора - 1 раз в двое суток;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промывка урн - 1 раз в месяц;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газонов - 1 раз в сутки;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выка</w:t>
            </w:r>
            <w:r>
              <w:rPr>
                <w:rFonts w:ascii="Times New Roman" w:hAnsi="Times New Roman"/>
                <w:sz w:val="16"/>
                <w:szCs w:val="16"/>
              </w:rPr>
              <w:t>шивание газонов – по необходимости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76838" w:rsidRPr="006453F1" w:rsidRDefault="00776838" w:rsidP="0077683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уборка контейнерных площадок - 1 раз в сутки;</w:t>
            </w:r>
          </w:p>
          <w:p w:rsidR="00776838" w:rsidRDefault="00776838" w:rsidP="007768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подметание территорий в дни выпадения обильных осадков - 1 раз в двое суток;</w:t>
            </w:r>
          </w:p>
          <w:p w:rsidR="00776838" w:rsidRPr="006453F1" w:rsidRDefault="00776838" w:rsidP="004874C4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стрижка кустарников, вырубка поросли, побелка деревьев - 1 раз в год (с предоставлением Заказчику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дендроплана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453F1">
              <w:rPr>
                <w:rFonts w:ascii="Times New Roman" w:hAnsi="Times New Roman"/>
                <w:sz w:val="16"/>
                <w:szCs w:val="16"/>
              </w:rPr>
              <w:t>перечетной</w:t>
            </w:r>
            <w:proofErr w:type="spellEnd"/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ведомости);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- протирка указателей - 5 раз в год.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5. Санитарное содержание лестничных клеток: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а) влажное подметание лестничных площадок и маршей: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нижних двух этажей - 5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выше второго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этажа - 2 раза в неделю, в домах с лифтами - 1 раз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 xml:space="preserve">- влажное подметание перед загрузочными клапанами мусоропроводов -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6453F1">
              <w:rPr>
                <w:rFonts w:ascii="Times New Roman" w:hAnsi="Times New Roman"/>
                <w:sz w:val="16"/>
                <w:szCs w:val="16"/>
              </w:rPr>
              <w:t xml:space="preserve"> дней в неделю;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б) мытье лестничных площадок и маршей - 2 раза в месяц, в домах с лифтами - 1 раз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в) влажная протирка стен, дверей, плафонов и потолков кабин лифтов - 2 раза в месяц;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г) мытье окон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776838" w:rsidRPr="006453F1" w:rsidRDefault="00776838" w:rsidP="004874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53F1">
              <w:rPr>
                <w:rFonts w:ascii="Times New Roman" w:hAnsi="Times New Roman"/>
                <w:sz w:val="16"/>
                <w:szCs w:val="16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  <w:p w:rsidR="00776838" w:rsidRPr="006453F1" w:rsidRDefault="00776838" w:rsidP="00066873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6838" w:rsidRPr="006453F1" w:rsidRDefault="00776838" w:rsidP="00776838">
      <w:pPr>
        <w:ind w:firstLine="540"/>
        <w:rPr>
          <w:sz w:val="16"/>
          <w:szCs w:val="16"/>
        </w:rPr>
      </w:pPr>
    </w:p>
    <w:tbl>
      <w:tblPr>
        <w:tblpPr w:leftFromText="180" w:rightFromText="180" w:vertAnchor="text" w:horzAnchor="margin" w:tblpY="103"/>
        <w:tblW w:w="10005" w:type="dxa"/>
        <w:tblLayout w:type="fixed"/>
        <w:tblLook w:val="0000" w:firstRow="0" w:lastRow="0" w:firstColumn="0" w:lastColumn="0" w:noHBand="0" w:noVBand="0"/>
      </w:tblPr>
      <w:tblGrid>
        <w:gridCol w:w="5162"/>
        <w:gridCol w:w="4843"/>
      </w:tblGrid>
      <w:tr w:rsidR="009964FA" w:rsidTr="009964FA">
        <w:trPr>
          <w:trHeight w:val="1278"/>
        </w:trPr>
        <w:tc>
          <w:tcPr>
            <w:tcW w:w="5162" w:type="dxa"/>
          </w:tcPr>
          <w:p w:rsidR="009964FA" w:rsidRDefault="009964FA" w:rsidP="009964FA">
            <w:pPr>
              <w:snapToGrid w:val="0"/>
              <w:rPr>
                <w:b/>
                <w:w w:val="90"/>
                <w:sz w:val="20"/>
                <w:szCs w:val="20"/>
              </w:rPr>
            </w:pPr>
          </w:p>
          <w:p w:rsidR="009964FA" w:rsidRDefault="00D06EF5" w:rsidP="009964FA">
            <w:pPr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________________ /________________/</w:t>
            </w:r>
          </w:p>
          <w:p w:rsidR="009964FA" w:rsidRDefault="009964FA" w:rsidP="009964FA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843" w:type="dxa"/>
          </w:tcPr>
          <w:p w:rsidR="009964FA" w:rsidRDefault="009964FA" w:rsidP="009964FA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</w:p>
          <w:p w:rsidR="009964FA" w:rsidRDefault="009964FA" w:rsidP="009964FA">
            <w:pPr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9964FA" w:rsidRPr="006453F1" w:rsidRDefault="002D1CCF" w:rsidP="009964F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9964FA">
              <w:rPr>
                <w:bCs/>
                <w:sz w:val="16"/>
                <w:szCs w:val="16"/>
              </w:rPr>
              <w:t xml:space="preserve"> директор</w:t>
            </w:r>
          </w:p>
          <w:p w:rsidR="009964FA" w:rsidRPr="006453F1" w:rsidRDefault="009964FA" w:rsidP="009964FA">
            <w:pPr>
              <w:rPr>
                <w:sz w:val="16"/>
                <w:szCs w:val="16"/>
              </w:rPr>
            </w:pPr>
          </w:p>
          <w:p w:rsidR="009964FA" w:rsidRPr="006F6174" w:rsidRDefault="009964FA" w:rsidP="009964F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9964FA" w:rsidRDefault="009964FA" w:rsidP="009964FA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066873" w:rsidRDefault="009964FA" w:rsidP="009964FA">
      <w:pPr>
        <w:tabs>
          <w:tab w:val="left" w:pos="80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ED46A4" w:rsidRDefault="00ED46A4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066873" w:rsidRDefault="00066873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Приложение № 3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2D1CCF">
        <w:rPr>
          <w:sz w:val="16"/>
          <w:szCs w:val="16"/>
          <w:u w:val="single"/>
        </w:rPr>
        <w:t>мая</w:t>
      </w:r>
      <w:r>
        <w:rPr>
          <w:sz w:val="16"/>
          <w:szCs w:val="16"/>
        </w:rPr>
        <w:t>201</w:t>
      </w:r>
      <w:r w:rsidR="002D1CCF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АКТ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разграничения ответственности за эксплуатацию инженерных сетей, устройств и оборудования между Управляющим и Собственником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ConsNormal"/>
        <w:widowControl/>
        <w:ind w:right="0" w:firstLine="540"/>
        <w:jc w:val="both"/>
        <w:rPr>
          <w:sz w:val="16"/>
          <w:szCs w:val="16"/>
        </w:rPr>
      </w:pPr>
      <w:r w:rsidRPr="006453F1">
        <w:rPr>
          <w:sz w:val="16"/>
          <w:szCs w:val="16"/>
        </w:rPr>
        <w:tab/>
      </w:r>
    </w:p>
    <w:p w:rsidR="005C5BA1" w:rsidRPr="00652453" w:rsidRDefault="008E2700" w:rsidP="005C5BA1">
      <w:pPr>
        <w:ind w:firstLine="708"/>
        <w:jc w:val="both"/>
        <w:rPr>
          <w:sz w:val="16"/>
          <w:szCs w:val="16"/>
        </w:rPr>
      </w:pPr>
      <w:r w:rsidRPr="006453F1">
        <w:rPr>
          <w:sz w:val="16"/>
          <w:szCs w:val="16"/>
        </w:rPr>
        <w:t xml:space="preserve">Настоящий акт является неотъемлемой частью Договора управления и эксплуатационного обслуживания Многоквартирного дома от </w:t>
      </w:r>
      <w:proofErr w:type="spellStart"/>
      <w:r w:rsidR="005C5BA1" w:rsidRPr="00652453">
        <w:rPr>
          <w:sz w:val="16"/>
          <w:szCs w:val="16"/>
        </w:rPr>
        <w:t>от</w:t>
      </w:r>
      <w:proofErr w:type="spellEnd"/>
      <w:r w:rsidR="005C5BA1" w:rsidRPr="00652453">
        <w:rPr>
          <w:sz w:val="16"/>
          <w:szCs w:val="16"/>
        </w:rPr>
        <w:t xml:space="preserve"> «</w:t>
      </w:r>
      <w:r w:rsidR="005C5BA1">
        <w:rPr>
          <w:sz w:val="16"/>
          <w:szCs w:val="16"/>
          <w:u w:val="single"/>
        </w:rPr>
        <w:t>01</w:t>
      </w:r>
      <w:r w:rsidR="005C5BA1" w:rsidRPr="00652453">
        <w:rPr>
          <w:sz w:val="16"/>
          <w:szCs w:val="16"/>
        </w:rPr>
        <w:t xml:space="preserve">» </w:t>
      </w:r>
      <w:r w:rsidR="005C5BA1">
        <w:rPr>
          <w:sz w:val="16"/>
          <w:szCs w:val="16"/>
          <w:u w:val="single"/>
        </w:rPr>
        <w:t>октября</w:t>
      </w:r>
      <w:r w:rsidR="005C5BA1">
        <w:rPr>
          <w:sz w:val="16"/>
          <w:szCs w:val="16"/>
        </w:rPr>
        <w:t xml:space="preserve"> 2014</w:t>
      </w:r>
      <w:r w:rsidR="005C5BA1"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1. Граница ответственности за эксплуатацию инженерных сетей, устройств и оборудования между Управляющим и Собственником обозначена ниже.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  <w:rPr>
          <w:b/>
        </w:rPr>
      </w:pPr>
      <w:r w:rsidRPr="006453F1">
        <w:t>2. Собственник,  несет ответственность за предоставление доступа к общим сетям, устройствам и оборудованию, находящимся и/или проходящим транзитом через жилое Помещение</w:t>
      </w:r>
      <w:r w:rsidRPr="006453F1">
        <w:rPr>
          <w:b/>
        </w:rPr>
        <w:t>.</w:t>
      </w:r>
    </w:p>
    <w:p w:rsidR="008E2700" w:rsidRPr="006453F1" w:rsidRDefault="008E2700" w:rsidP="008E2700">
      <w:pPr>
        <w:pStyle w:val="31"/>
        <w:spacing w:after="0"/>
        <w:ind w:right="-108" w:firstLine="708"/>
        <w:jc w:val="both"/>
      </w:pPr>
      <w:r w:rsidRPr="006453F1">
        <w:t>3. В случае выхода из строя инженерных сетей, устройств и оборудования входящих в зону ответственности</w:t>
      </w:r>
      <w:r w:rsidRPr="006453F1">
        <w:rPr>
          <w:b/>
        </w:rPr>
        <w:t xml:space="preserve"> </w:t>
      </w:r>
      <w:r w:rsidRPr="006453F1">
        <w:t xml:space="preserve">Собственника, (в </w:t>
      </w:r>
      <w:proofErr w:type="spellStart"/>
      <w:r w:rsidRPr="006453F1">
        <w:t>т.ч</w:t>
      </w:r>
      <w:proofErr w:type="spellEnd"/>
      <w:r w:rsidRPr="006453F1">
        <w:t>. аварий),</w:t>
      </w:r>
      <w:r w:rsidRPr="006453F1">
        <w:rPr>
          <w:b/>
        </w:rPr>
        <w:t xml:space="preserve"> </w:t>
      </w:r>
      <w:r w:rsidRPr="006453F1">
        <w:t>составляется при необходимости аварийный акт в течение 3-х рабочих дней. Ремонт, аварийное обслуживание и устранение последствий аварий производится за счёт средств</w:t>
      </w:r>
      <w:r w:rsidRPr="006453F1">
        <w:rPr>
          <w:b/>
        </w:rPr>
        <w:t xml:space="preserve"> </w:t>
      </w:r>
      <w:r w:rsidR="005C5BA1">
        <w:t>Собственника.</w:t>
      </w:r>
    </w:p>
    <w:p w:rsidR="008E2700" w:rsidRPr="00776838" w:rsidRDefault="005C5BA1" w:rsidP="005C5BA1">
      <w:pPr>
        <w:pStyle w:val="30"/>
        <w:tabs>
          <w:tab w:val="left" w:pos="0"/>
        </w:tabs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8E2700" w:rsidRPr="00776838">
        <w:rPr>
          <w:rFonts w:ascii="Times New Roman" w:hAnsi="Times New Roman"/>
        </w:rPr>
        <w:t>4. В случае выхода из строя инженерных сетей, устройств и оборудования, входящих в зону ответственности Управляющего</w:t>
      </w:r>
      <w:r w:rsidR="008E2700" w:rsidRPr="00776838">
        <w:rPr>
          <w:rFonts w:ascii="Times New Roman" w:hAnsi="Times New Roman"/>
          <w:b/>
        </w:rPr>
        <w:t xml:space="preserve">, </w:t>
      </w:r>
      <w:r w:rsidR="008E2700" w:rsidRPr="00776838">
        <w:rPr>
          <w:rFonts w:ascii="Times New Roman" w:hAnsi="Times New Roman"/>
        </w:rPr>
        <w:t>(в т.ч. аварий),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</w:rPr>
        <w:t>составляется при необходимости аварийный акт в течение 3-х рабочи</w:t>
      </w:r>
      <w:r w:rsidR="008E2700" w:rsidRPr="00776838">
        <w:rPr>
          <w:rFonts w:ascii="Times New Roman" w:hAnsi="Times New Roman"/>
          <w:color w:val="000000"/>
        </w:rPr>
        <w:t>х дней.</w:t>
      </w:r>
      <w:r w:rsidR="008E2700" w:rsidRPr="00776838">
        <w:rPr>
          <w:rFonts w:ascii="Times New Roman" w:hAnsi="Times New Roman"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 xml:space="preserve">Выезд и устранение аварии, аварийной службой производится в течении 2-х часов. </w:t>
      </w:r>
      <w:r w:rsidR="008E2700" w:rsidRPr="00776838">
        <w:rPr>
          <w:rFonts w:ascii="Times New Roman" w:hAnsi="Times New Roman"/>
        </w:rPr>
        <w:t>Ремонт, аварийное обслуживание и устранение последствий аварий производится за счёт средств,</w:t>
      </w:r>
      <w:r w:rsidR="008E2700" w:rsidRPr="00776838">
        <w:rPr>
          <w:rFonts w:ascii="Times New Roman" w:hAnsi="Times New Roman"/>
          <w:b/>
        </w:rPr>
        <w:t xml:space="preserve"> </w:t>
      </w:r>
      <w:r w:rsidR="008E2700" w:rsidRPr="00776838">
        <w:rPr>
          <w:rFonts w:ascii="Times New Roman" w:hAnsi="Times New Roman"/>
          <w:lang w:val="ru-RU"/>
        </w:rPr>
        <w:t>поступивших Управляющему за Техническое обслуживание Общего имущества</w:t>
      </w:r>
      <w:r w:rsidR="008E2700" w:rsidRPr="00776838">
        <w:rPr>
          <w:rFonts w:ascii="Times New Roman" w:hAnsi="Times New Roman"/>
        </w:rPr>
        <w:t>.</w:t>
      </w:r>
      <w:r w:rsidR="008E2700" w:rsidRPr="00776838">
        <w:rPr>
          <w:rFonts w:ascii="Times New Roman" w:hAnsi="Times New Roman"/>
          <w:lang w:val="ru-RU"/>
        </w:rPr>
        <w:t xml:space="preserve"> </w:t>
      </w:r>
    </w:p>
    <w:p w:rsidR="008E2700" w:rsidRPr="006453F1" w:rsidRDefault="008E2700" w:rsidP="005C5BA1">
      <w:pPr>
        <w:pStyle w:val="31"/>
        <w:tabs>
          <w:tab w:val="left" w:pos="360"/>
        </w:tabs>
        <w:spacing w:after="0"/>
        <w:ind w:right="-108" w:firstLine="709"/>
        <w:jc w:val="both"/>
      </w:pPr>
      <w:r w:rsidRPr="006453F1">
        <w:t xml:space="preserve"> 5. В случае ограничения </w:t>
      </w:r>
      <w:r w:rsidR="005C5BA1">
        <w:t>с</w:t>
      </w:r>
      <w:r w:rsidRPr="006453F1">
        <w:t>обственником доступа к общим внутридомовым инженерным сетям, устройствам и оборудованию, входящим в зону ответственности Управляющего, ремонт этих инженерных сетей, устройств и оборудования, а также аварийное обслуживание и устранение последствий аварий производится за счёт средств Собств</w:t>
      </w:r>
      <w:r w:rsidR="005C5BA1">
        <w:t>енника.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6. При привлечении Собственником,  сторонних организаций к производству работ на инженерных сетях, устройствах и оборудовании входящих в зону ответственности Собственника,  и/или Управляющего</w:t>
      </w:r>
      <w:r w:rsidRPr="006453F1">
        <w:rPr>
          <w:b/>
        </w:rPr>
        <w:t xml:space="preserve">, </w:t>
      </w:r>
      <w:r w:rsidRPr="006453F1">
        <w:t>ответственность за возможный ущерб, нанесенный в результате проведения работ имуществу Собственника,  Общему имуществу Многоквартирного дома,</w:t>
      </w:r>
      <w:r w:rsidRPr="006453F1">
        <w:rPr>
          <w:b/>
        </w:rPr>
        <w:t xml:space="preserve"> </w:t>
      </w:r>
      <w:r w:rsidRPr="006453F1">
        <w:t>имуществу Управляющего</w:t>
      </w:r>
      <w:r w:rsidRPr="006453F1">
        <w:rPr>
          <w:b/>
        </w:rPr>
        <w:t xml:space="preserve"> </w:t>
      </w:r>
      <w:r w:rsidRPr="006453F1">
        <w:t xml:space="preserve">или третьих лиц, несет </w:t>
      </w:r>
      <w:r w:rsidR="005C5BA1">
        <w:t>Собственник.</w:t>
      </w:r>
    </w:p>
    <w:p w:rsidR="008E2700" w:rsidRPr="006453F1" w:rsidRDefault="008E2700" w:rsidP="005C5BA1">
      <w:pPr>
        <w:pStyle w:val="31"/>
        <w:tabs>
          <w:tab w:val="left" w:pos="180"/>
        </w:tabs>
        <w:spacing w:after="0"/>
        <w:ind w:right="-108" w:firstLine="709"/>
        <w:jc w:val="both"/>
      </w:pPr>
      <w:r w:rsidRPr="006453F1">
        <w:t>Ремонт, аварийное обслуживание и устранение последствий аварий производится в таких случаях за счёт средств</w:t>
      </w:r>
      <w:r w:rsidRPr="006453F1">
        <w:rPr>
          <w:b/>
        </w:rPr>
        <w:t xml:space="preserve"> </w:t>
      </w:r>
      <w:r w:rsidRPr="006453F1">
        <w:t xml:space="preserve">Собственника, </w:t>
      </w:r>
      <w:r w:rsidRPr="006453F1">
        <w:rPr>
          <w:b/>
        </w:rPr>
        <w:t xml:space="preserve"> </w:t>
      </w:r>
      <w:r w:rsidR="005C5BA1">
        <w:t>в</w:t>
      </w:r>
      <w:r w:rsidRPr="006453F1">
        <w:t xml:space="preserve"> данном случае вызов аварийной бригады не входит в платеж за содержание и текущий ремонт жилищного фонда и оплачивается Собственником,  дополнительно после выставления Управляющим соответствующего счёта.  Если авария  с вызовом аварийной бригады произошла по вине Собственника или на инженерных сетях входящих в зону его ответственности</w:t>
      </w:r>
      <w:r w:rsidR="005C5BA1">
        <w:t>.</w:t>
      </w:r>
    </w:p>
    <w:p w:rsidR="008E2700" w:rsidRPr="006453F1" w:rsidRDefault="008E2700" w:rsidP="008E2700">
      <w:pPr>
        <w:pStyle w:val="31"/>
        <w:tabs>
          <w:tab w:val="left" w:pos="180"/>
        </w:tabs>
        <w:spacing w:after="0"/>
        <w:ind w:right="-108"/>
        <w:jc w:val="both"/>
        <w:rPr>
          <w:i/>
          <w:color w:val="0070C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6"/>
        <w:gridCol w:w="834"/>
        <w:gridCol w:w="3954"/>
        <w:gridCol w:w="3778"/>
        <w:gridCol w:w="1006"/>
      </w:tblGrid>
      <w:tr w:rsidR="008E2700" w:rsidRPr="006453F1" w:rsidTr="002F0C33">
        <w:trPr>
          <w:trHeight w:val="1907"/>
        </w:trPr>
        <w:tc>
          <w:tcPr>
            <w:tcW w:w="1410" w:type="dxa"/>
            <w:gridSpan w:val="2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732" w:type="dxa"/>
            <w:gridSpan w:val="2"/>
            <w:vMerge w:val="restart"/>
          </w:tcPr>
          <w:p w:rsidR="008E2700" w:rsidRPr="006453F1" w:rsidRDefault="008E2700" w:rsidP="002F0C33">
            <w:pPr>
              <w:pStyle w:val="31"/>
              <w:tabs>
                <w:tab w:val="left" w:pos="7020"/>
              </w:tabs>
              <w:snapToGrid w:val="0"/>
              <w:spacing w:after="0" w:line="360" w:lineRule="auto"/>
              <w:ind w:right="-747"/>
              <w:rPr>
                <w:color w:val="000000"/>
              </w:rPr>
            </w:pPr>
            <w:r w:rsidRPr="006453F1">
              <w:rPr>
                <w:b/>
                <w:color w:val="000000"/>
              </w:rPr>
              <w:t xml:space="preserve">Отопление </w:t>
            </w:r>
            <w:r w:rsidRPr="006453F1">
              <w:t>до первого вентиля (вкл.)</w:t>
            </w:r>
            <w:r w:rsidR="00EB7F86">
              <w:t xml:space="preserve"> или отопительного прибора</w:t>
            </w:r>
            <w:r w:rsidRPr="006453F1">
              <w:t xml:space="preserve">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ГВС </w:t>
            </w:r>
            <w:r w:rsidRPr="006453F1">
              <w:t>до первого вентиля (вкл.) 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ХВС </w:t>
            </w:r>
            <w:r w:rsidRPr="006453F1">
              <w:t>до первого вентиля (вкл.) на стояке в Помещении</w:t>
            </w:r>
          </w:p>
          <w:p w:rsidR="008E2700" w:rsidRPr="006453F1" w:rsidRDefault="008E2700" w:rsidP="002F0C33">
            <w:pPr>
              <w:pStyle w:val="31"/>
              <w:tabs>
                <w:tab w:val="left" w:pos="7020"/>
              </w:tabs>
              <w:spacing w:after="0" w:line="360" w:lineRule="auto"/>
              <w:ind w:right="-747"/>
            </w:pPr>
            <w:r w:rsidRPr="006453F1">
              <w:rPr>
                <w:b/>
              </w:rPr>
              <w:t xml:space="preserve">КНС </w:t>
            </w:r>
            <w:r w:rsidRPr="006453F1">
              <w:t>до первого раструба в Помещении</w:t>
            </w:r>
          </w:p>
          <w:p w:rsidR="008E2700" w:rsidRDefault="008E2700" w:rsidP="002D1CCF">
            <w:pPr>
              <w:pStyle w:val="21"/>
              <w:spacing w:after="0" w:line="360" w:lineRule="auto"/>
              <w:ind w:left="0" w:right="244"/>
              <w:rPr>
                <w:sz w:val="16"/>
                <w:szCs w:val="16"/>
              </w:rPr>
            </w:pPr>
            <w:proofErr w:type="spellStart"/>
            <w:r w:rsidRPr="006453F1">
              <w:rPr>
                <w:b/>
                <w:sz w:val="16"/>
                <w:szCs w:val="16"/>
              </w:rPr>
              <w:t>Эл.сеть</w:t>
            </w:r>
            <w:proofErr w:type="spellEnd"/>
            <w:r w:rsidRPr="006453F1">
              <w:rPr>
                <w:sz w:val="16"/>
                <w:szCs w:val="16"/>
              </w:rPr>
              <w:t xml:space="preserve"> до эл. счётчика</w:t>
            </w:r>
          </w:p>
          <w:p w:rsidR="002D1CCF" w:rsidRPr="002D1CCF" w:rsidRDefault="002D1CCF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Газопровод </w:t>
            </w:r>
            <w:r>
              <w:rPr>
                <w:sz w:val="16"/>
                <w:szCs w:val="16"/>
              </w:rPr>
              <w:t>до первого вентиля на стояке в Помещении</w:t>
            </w:r>
          </w:p>
          <w:p w:rsidR="002D1CCF" w:rsidRDefault="002D1CCF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</w:p>
          <w:p w:rsidR="002D1CCF" w:rsidRDefault="002D1CCF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</w:p>
          <w:p w:rsidR="002D1CCF" w:rsidRPr="006453F1" w:rsidRDefault="002D1CCF" w:rsidP="002F0C33">
            <w:pPr>
              <w:pStyle w:val="21"/>
              <w:spacing w:line="360" w:lineRule="auto"/>
              <w:ind w:left="0" w:right="245"/>
              <w:rPr>
                <w:sz w:val="16"/>
                <w:szCs w:val="16"/>
              </w:rPr>
            </w:pPr>
          </w:p>
        </w:tc>
        <w:tc>
          <w:tcPr>
            <w:tcW w:w="1006" w:type="dxa"/>
            <w:vMerge w:val="restart"/>
          </w:tcPr>
          <w:p w:rsidR="008E2700" w:rsidRPr="006453F1" w:rsidRDefault="008E2700" w:rsidP="002F0C33">
            <w:pPr>
              <w:pStyle w:val="21"/>
              <w:snapToGrid w:val="0"/>
              <w:spacing w:line="100" w:lineRule="atLeast"/>
              <w:ind w:left="0" w:right="245"/>
              <w:jc w:val="both"/>
              <w:rPr>
                <w:i/>
                <w:sz w:val="16"/>
                <w:szCs w:val="16"/>
              </w:rPr>
            </w:pPr>
          </w:p>
        </w:tc>
      </w:tr>
      <w:tr w:rsidR="008E2700" w:rsidRPr="006453F1" w:rsidTr="002F0C33">
        <w:trPr>
          <w:trHeight w:val="253"/>
        </w:trPr>
        <w:tc>
          <w:tcPr>
            <w:tcW w:w="576" w:type="dxa"/>
            <w:vMerge w:val="restart"/>
          </w:tcPr>
          <w:p w:rsidR="008E2700" w:rsidRDefault="008E2700" w:rsidP="002F0C33">
            <w:pPr>
              <w:snapToGrid w:val="0"/>
              <w:rPr>
                <w:i/>
                <w:sz w:val="16"/>
                <w:szCs w:val="16"/>
              </w:rPr>
            </w:pPr>
          </w:p>
          <w:p w:rsidR="002D1CCF" w:rsidRPr="006453F1" w:rsidRDefault="002D1CCF" w:rsidP="002F0C33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4788" w:type="dxa"/>
            <w:gridSpan w:val="2"/>
            <w:vMerge w:val="restart"/>
          </w:tcPr>
          <w:p w:rsidR="008E2700" w:rsidRPr="008F7820" w:rsidRDefault="005C5BA1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  <w:r w:rsidRPr="008F7820">
              <w:rPr>
                <w:w w:val="90"/>
                <w:sz w:val="20"/>
                <w:szCs w:val="20"/>
              </w:rPr>
              <w:t>________________ /_________________/</w:t>
            </w:r>
          </w:p>
          <w:p w:rsidR="008E2700" w:rsidRPr="008F7820" w:rsidRDefault="008E2700" w:rsidP="002F0C33">
            <w:pPr>
              <w:jc w:val="both"/>
              <w:rPr>
                <w:w w:val="90"/>
                <w:sz w:val="20"/>
                <w:szCs w:val="20"/>
              </w:rPr>
            </w:pPr>
          </w:p>
        </w:tc>
        <w:tc>
          <w:tcPr>
            <w:tcW w:w="4784" w:type="dxa"/>
            <w:gridSpan w:val="2"/>
            <w:vMerge w:val="restart"/>
          </w:tcPr>
          <w:p w:rsidR="008E2700" w:rsidRPr="008F7820" w:rsidRDefault="008E270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 w:rsidRPr="008F7820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Pr="008F7820" w:rsidRDefault="002D1CCF" w:rsidP="008F782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Генеральный</w:t>
            </w:r>
            <w:r w:rsidR="008F7820" w:rsidRPr="008F7820">
              <w:rPr>
                <w:bCs/>
                <w:sz w:val="18"/>
                <w:szCs w:val="18"/>
              </w:rPr>
              <w:t xml:space="preserve"> директор</w:t>
            </w: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</w:p>
          <w:p w:rsidR="008F7820" w:rsidRPr="008F7820" w:rsidRDefault="008F7820" w:rsidP="008F7820">
            <w:pPr>
              <w:rPr>
                <w:sz w:val="18"/>
                <w:szCs w:val="18"/>
              </w:rPr>
            </w:pPr>
            <w:r w:rsidRPr="008F7820">
              <w:rPr>
                <w:i/>
                <w:sz w:val="18"/>
                <w:szCs w:val="18"/>
              </w:rPr>
              <w:t xml:space="preserve">________________________      / </w:t>
            </w:r>
            <w:r w:rsidRPr="008F7820">
              <w:rPr>
                <w:i/>
                <w:sz w:val="18"/>
                <w:szCs w:val="18"/>
                <w:u w:val="single"/>
              </w:rPr>
              <w:t xml:space="preserve">Быченко М.В. </w:t>
            </w:r>
            <w:r w:rsidRPr="008F7820">
              <w:rPr>
                <w:i/>
                <w:sz w:val="18"/>
                <w:szCs w:val="18"/>
              </w:rPr>
              <w:t>/</w:t>
            </w:r>
          </w:p>
          <w:p w:rsidR="008E2700" w:rsidRPr="008F7820" w:rsidRDefault="008F7820" w:rsidP="008F7820">
            <w:pPr>
              <w:jc w:val="both"/>
              <w:rPr>
                <w:w w:val="90"/>
                <w:sz w:val="18"/>
                <w:szCs w:val="18"/>
              </w:rPr>
            </w:pPr>
            <w:r w:rsidRPr="008F7820">
              <w:rPr>
                <w:sz w:val="18"/>
                <w:szCs w:val="18"/>
              </w:rPr>
              <w:t>М.П.</w:t>
            </w:r>
          </w:p>
        </w:tc>
      </w:tr>
    </w:tbl>
    <w:p w:rsidR="008E2700" w:rsidRPr="006453F1" w:rsidRDefault="008E2700" w:rsidP="008E2700">
      <w:pPr>
        <w:pageBreakBefore/>
        <w:jc w:val="right"/>
        <w:rPr>
          <w:sz w:val="16"/>
          <w:szCs w:val="16"/>
        </w:rPr>
      </w:pPr>
      <w:r w:rsidRPr="006453F1">
        <w:rPr>
          <w:sz w:val="16"/>
          <w:szCs w:val="16"/>
        </w:rPr>
        <w:lastRenderedPageBreak/>
        <w:t>Приложение № 4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общего имущества Многоквартирного дома</w:t>
      </w:r>
    </w:p>
    <w:p w:rsidR="00D06EF5" w:rsidRPr="00652453" w:rsidRDefault="00D06EF5" w:rsidP="00D06EF5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2D1CCF">
        <w:rPr>
          <w:sz w:val="16"/>
          <w:szCs w:val="16"/>
          <w:u w:val="single"/>
        </w:rPr>
        <w:t>мая</w:t>
      </w:r>
      <w:r>
        <w:rPr>
          <w:sz w:val="16"/>
          <w:szCs w:val="16"/>
        </w:rPr>
        <w:t xml:space="preserve"> 201</w:t>
      </w:r>
      <w:r w:rsidR="002D1CCF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</w:p>
    <w:p w:rsidR="00936C6C" w:rsidRPr="00936C6C" w:rsidRDefault="00936C6C" w:rsidP="00936C6C">
      <w:pPr>
        <w:jc w:val="right"/>
        <w:rPr>
          <w:sz w:val="16"/>
          <w:szCs w:val="16"/>
        </w:rPr>
      </w:pPr>
    </w:p>
    <w:p w:rsidR="008E2700" w:rsidRPr="006453F1" w:rsidRDefault="008E2700" w:rsidP="00936C6C">
      <w:pPr>
        <w:jc w:val="right"/>
        <w:rPr>
          <w:sz w:val="16"/>
          <w:szCs w:val="16"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ФОРМА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ОТЧЁТ УПРАВЛЯЮЩЕГО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об исполнении обязательств по До</w:t>
      </w:r>
      <w:r w:rsidR="008D0064">
        <w:rPr>
          <w:b/>
        </w:rPr>
        <w:t>говору № ___ от ___________</w:t>
      </w:r>
      <w:r w:rsidR="00934C76">
        <w:rPr>
          <w:b/>
        </w:rPr>
        <w:t>201</w:t>
      </w:r>
      <w:r w:rsidR="002D1CCF">
        <w:rPr>
          <w:b/>
        </w:rPr>
        <w:t>5</w:t>
      </w:r>
      <w:r w:rsidRPr="006453F1">
        <w:rPr>
          <w:b/>
        </w:rPr>
        <w:t xml:space="preserve"> г.</w:t>
      </w:r>
    </w:p>
    <w:p w:rsidR="008E2700" w:rsidRPr="006453F1" w:rsidRDefault="008E2700" w:rsidP="008E2700">
      <w:pPr>
        <w:pStyle w:val="31"/>
        <w:spacing w:after="0"/>
        <w:ind w:right="-108"/>
        <w:jc w:val="center"/>
        <w:rPr>
          <w:b/>
        </w:rPr>
      </w:pPr>
      <w:r w:rsidRPr="006453F1">
        <w:rPr>
          <w:b/>
        </w:rPr>
        <w:t>за период ____________________</w:t>
      </w:r>
    </w:p>
    <w:p w:rsidR="008E2700" w:rsidRPr="006453F1" w:rsidRDefault="008E2700" w:rsidP="008E2700">
      <w:pPr>
        <w:jc w:val="right"/>
        <w:rPr>
          <w:i/>
          <w:sz w:val="16"/>
          <w:szCs w:val="16"/>
          <w:u w:val="single"/>
        </w:rPr>
      </w:pPr>
    </w:p>
    <w:p w:rsidR="008E2700" w:rsidRPr="006453F1" w:rsidRDefault="008E2700" w:rsidP="008E2700">
      <w:pPr>
        <w:jc w:val="both"/>
        <w:rPr>
          <w:i/>
          <w:sz w:val="16"/>
          <w:szCs w:val="16"/>
          <w:u w:val="single"/>
        </w:rPr>
      </w:pPr>
    </w:p>
    <w:tbl>
      <w:tblPr>
        <w:tblW w:w="1105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709"/>
        <w:gridCol w:w="851"/>
        <w:gridCol w:w="850"/>
        <w:gridCol w:w="709"/>
        <w:gridCol w:w="850"/>
        <w:gridCol w:w="850"/>
        <w:gridCol w:w="567"/>
        <w:gridCol w:w="851"/>
        <w:gridCol w:w="706"/>
        <w:gridCol w:w="706"/>
      </w:tblGrid>
      <w:tr w:rsidR="00295EDB" w:rsidRPr="006453F1" w:rsidTr="00295EDB">
        <w:trPr>
          <w:trHeight w:val="3706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ind w:left="34" w:hanging="34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Собственников/ начисленных Управляющим в отчетный период  (руб.)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средств Собственников, поступивших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 </w:t>
            </w:r>
            <w:r w:rsidRPr="006453F1">
              <w:rPr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Pr="006453F1" w:rsidRDefault="003D557F" w:rsidP="005C5BA1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 xml:space="preserve">Сумма задолженности Собственников </w:t>
            </w:r>
            <w:r>
              <w:rPr>
                <w:bCs/>
                <w:sz w:val="16"/>
                <w:szCs w:val="16"/>
              </w:rPr>
              <w:t xml:space="preserve">Управляющему в отчетный период, </w:t>
            </w:r>
            <w:r w:rsidRPr="006453F1">
              <w:rPr>
                <w:bCs/>
                <w:sz w:val="16"/>
                <w:szCs w:val="16"/>
              </w:rPr>
              <w:t>в том числе на проведение капитального ремонта Общего имущества Объекта (руб.)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57F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Собственников израсходованных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453F1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на </w:t>
            </w:r>
            <w:r w:rsidR="00295EDB">
              <w:rPr>
                <w:bCs/>
                <w:sz w:val="16"/>
                <w:szCs w:val="16"/>
              </w:rPr>
              <w:t xml:space="preserve">Содержание, Текущий ремонт, </w:t>
            </w:r>
            <w:r>
              <w:rPr>
                <w:bCs/>
                <w:sz w:val="16"/>
                <w:szCs w:val="16"/>
              </w:rPr>
              <w:t xml:space="preserve">коммунальные услуги и вывоз ТБО </w:t>
            </w:r>
          </w:p>
          <w:p w:rsidR="003D557F" w:rsidRPr="006453F1" w:rsidRDefault="003D557F" w:rsidP="003D557F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3D557F">
              <w:rPr>
                <w:bCs/>
                <w:sz w:val="16"/>
                <w:szCs w:val="16"/>
              </w:rPr>
              <w:t>(руб.)</w:t>
            </w:r>
          </w:p>
        </w:tc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57F" w:rsidRPr="006453F1" w:rsidRDefault="003D557F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Сумма средств аккумулированных для проведения капитального ремонта Общего имущества Многоквартирного дома (руб.)</w:t>
            </w:r>
          </w:p>
        </w:tc>
      </w:tr>
      <w:tr w:rsidR="00295EDB" w:rsidRPr="006453F1" w:rsidTr="00295EDB">
        <w:trPr>
          <w:trHeight w:val="1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 w:firstLine="9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За коммунальные услуги и вывоз ТБО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</w:t>
            </w:r>
          </w:p>
          <w:p w:rsidR="00295EDB" w:rsidRPr="006453F1" w:rsidRDefault="00295EDB" w:rsidP="00066873">
            <w:pPr>
              <w:snapToGrid w:val="0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За коммунальные услуги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95EDB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B815B2">
              <w:rPr>
                <w:sz w:val="16"/>
                <w:szCs w:val="16"/>
              </w:rPr>
              <w:t>вывоз ТБО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 xml:space="preserve">Оплата по Приложению № </w:t>
            </w:r>
            <w:r>
              <w:rPr>
                <w:sz w:val="16"/>
                <w:szCs w:val="16"/>
              </w:rPr>
              <w:t>5</w:t>
            </w:r>
            <w:r w:rsidRPr="006453F1">
              <w:rPr>
                <w:sz w:val="16"/>
                <w:szCs w:val="16"/>
              </w:rPr>
              <w:t>, за исключением капитального ремонта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За коммунальные услуги и вывоз ТБО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На капитальный ремонт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Содержание и Текущий ремонт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4E2FEE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Коммунальные услуги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Вывоз ТБО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За весь период 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Израсходовано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6453F1">
              <w:rPr>
                <w:bCs/>
                <w:sz w:val="16"/>
                <w:szCs w:val="16"/>
              </w:rPr>
              <w:t>Оставшаяся сумма</w:t>
            </w:r>
          </w:p>
        </w:tc>
      </w:tr>
      <w:tr w:rsidR="00295EDB" w:rsidRPr="006453F1" w:rsidTr="00295ED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95EDB" w:rsidRPr="006453F1" w:rsidTr="00295ED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95EDB" w:rsidRPr="006453F1" w:rsidTr="00295ED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95EDB" w:rsidRPr="006453F1" w:rsidTr="00295ED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95EDB" w:rsidRPr="006453F1" w:rsidTr="00295ED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B815B2">
            <w:pPr>
              <w:snapToGrid w:val="0"/>
              <w:ind w:left="-49" w:right="-108" w:hanging="25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95EDB" w:rsidRPr="006453F1" w:rsidTr="00295EDB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DB" w:rsidRPr="006453F1" w:rsidRDefault="00295EDB" w:rsidP="002F0C33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  <w:r w:rsidRPr="006453F1">
        <w:rPr>
          <w:sz w:val="16"/>
          <w:szCs w:val="16"/>
        </w:rPr>
        <w:t>Управляющий выполнил работы и оказал услуги согласно вышеперечисленным в полном объёме и с надлежащим качеством, каких бы то ни было претензий к Управляющему не имеется.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290"/>
        <w:gridCol w:w="4154"/>
      </w:tblGrid>
      <w:tr w:rsidR="008E2700" w:rsidRPr="006453F1" w:rsidTr="002F0C33">
        <w:trPr>
          <w:trHeight w:val="253"/>
        </w:trPr>
        <w:tc>
          <w:tcPr>
            <w:tcW w:w="5128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Представитель Собственников, </w:t>
            </w:r>
          </w:p>
          <w:p w:rsidR="008E2700" w:rsidRPr="00087CDF" w:rsidRDefault="008E2700" w:rsidP="002F0C33">
            <w:pPr>
              <w:jc w:val="both"/>
              <w:rPr>
                <w:w w:val="90"/>
                <w:sz w:val="18"/>
                <w:szCs w:val="18"/>
              </w:rPr>
            </w:pPr>
            <w:r w:rsidRPr="00087CDF">
              <w:rPr>
                <w:w w:val="90"/>
                <w:sz w:val="18"/>
                <w:szCs w:val="18"/>
              </w:rPr>
              <w:t>уполномоченный на подписание документов</w:t>
            </w:r>
            <w:r w:rsidR="00087CDF">
              <w:rPr>
                <w:w w:val="90"/>
                <w:sz w:val="18"/>
                <w:szCs w:val="18"/>
              </w:rPr>
              <w:t xml:space="preserve"> по Договору от </w:t>
            </w:r>
            <w:proofErr w:type="spellStart"/>
            <w:r w:rsidR="005C5BA1" w:rsidRPr="00652453">
              <w:rPr>
                <w:sz w:val="16"/>
                <w:szCs w:val="16"/>
              </w:rPr>
              <w:t>от</w:t>
            </w:r>
            <w:proofErr w:type="spellEnd"/>
            <w:r w:rsidR="005C5BA1" w:rsidRPr="00652453">
              <w:rPr>
                <w:sz w:val="16"/>
                <w:szCs w:val="16"/>
              </w:rPr>
              <w:t xml:space="preserve"> «</w:t>
            </w:r>
            <w:r w:rsidR="005C5BA1">
              <w:rPr>
                <w:sz w:val="16"/>
                <w:szCs w:val="16"/>
                <w:u w:val="single"/>
              </w:rPr>
              <w:t>01</w:t>
            </w:r>
            <w:r w:rsidR="005C5BA1" w:rsidRPr="00652453">
              <w:rPr>
                <w:sz w:val="16"/>
                <w:szCs w:val="16"/>
              </w:rPr>
              <w:t xml:space="preserve">» </w:t>
            </w:r>
            <w:r w:rsidR="005C5BA1">
              <w:rPr>
                <w:sz w:val="16"/>
                <w:szCs w:val="16"/>
                <w:u w:val="single"/>
              </w:rPr>
              <w:t>октября</w:t>
            </w:r>
            <w:r w:rsidR="005C5BA1">
              <w:rPr>
                <w:sz w:val="16"/>
                <w:szCs w:val="16"/>
              </w:rPr>
              <w:t xml:space="preserve"> 2014</w:t>
            </w:r>
            <w:r w:rsidR="005C5BA1" w:rsidRPr="00652453">
              <w:rPr>
                <w:sz w:val="16"/>
                <w:szCs w:val="16"/>
              </w:rPr>
              <w:t xml:space="preserve">г. </w:t>
            </w:r>
            <w:r w:rsidRPr="00087CDF">
              <w:rPr>
                <w:w w:val="90"/>
                <w:sz w:val="18"/>
                <w:szCs w:val="18"/>
              </w:rPr>
              <w:t>Общим собранием собственников от ___________20____г.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b/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4154" w:type="dxa"/>
            <w:vMerge w:val="restart"/>
          </w:tcPr>
          <w:p w:rsidR="008E2700" w:rsidRPr="006453F1" w:rsidRDefault="008E270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 w:rsidRPr="006453F1">
              <w:rPr>
                <w:b/>
                <w:w w:val="90"/>
                <w:sz w:val="16"/>
                <w:szCs w:val="16"/>
              </w:rPr>
              <w:t xml:space="preserve">Управляющий </w:t>
            </w:r>
          </w:p>
          <w:p w:rsidR="008F7820" w:rsidRPr="006453F1" w:rsidRDefault="002D1CCF" w:rsidP="008F782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Генеральный</w:t>
            </w:r>
            <w:r w:rsidR="008F7820">
              <w:rPr>
                <w:bCs/>
                <w:sz w:val="16"/>
                <w:szCs w:val="16"/>
              </w:rPr>
              <w:t xml:space="preserve"> директор</w:t>
            </w:r>
          </w:p>
          <w:p w:rsidR="008F7820" w:rsidRPr="006453F1" w:rsidRDefault="008F7820" w:rsidP="008F7820">
            <w:pPr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</w:tbl>
    <w:p w:rsidR="00934C76" w:rsidRDefault="00934C76" w:rsidP="008E2700">
      <w:pPr>
        <w:jc w:val="both"/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934C76" w:rsidRDefault="00934C76" w:rsidP="00934C76">
      <w:pPr>
        <w:rPr>
          <w:sz w:val="16"/>
          <w:szCs w:val="16"/>
        </w:rPr>
      </w:pPr>
    </w:p>
    <w:p w:rsidR="008E2700" w:rsidRPr="00934C76" w:rsidRDefault="00934C76" w:rsidP="00934C76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E2700" w:rsidRPr="006453F1" w:rsidRDefault="008E2700" w:rsidP="008E2700">
      <w:pPr>
        <w:pageBreakBefore/>
        <w:rPr>
          <w:i/>
          <w:sz w:val="16"/>
          <w:szCs w:val="16"/>
          <w:u w:val="single"/>
          <w:shd w:val="clear" w:color="auto" w:fill="FFFF00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934C76" w:rsidP="00934C76">
      <w:pPr>
        <w:tabs>
          <w:tab w:val="left" w:pos="4560"/>
          <w:tab w:val="right" w:pos="1006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2700" w:rsidRPr="006453F1">
        <w:rPr>
          <w:sz w:val="16"/>
          <w:szCs w:val="16"/>
        </w:rPr>
        <w:t>Приложение № 5</w:t>
      </w:r>
    </w:p>
    <w:p w:rsidR="008E2700" w:rsidRPr="006453F1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к Договору управления и эксплуатационного</w:t>
      </w:r>
    </w:p>
    <w:p w:rsidR="008E2700" w:rsidRDefault="008E2700" w:rsidP="008E2700">
      <w:pPr>
        <w:jc w:val="right"/>
        <w:rPr>
          <w:sz w:val="16"/>
          <w:szCs w:val="16"/>
        </w:rPr>
      </w:pPr>
      <w:r w:rsidRPr="006453F1">
        <w:rPr>
          <w:sz w:val="16"/>
          <w:szCs w:val="16"/>
        </w:rPr>
        <w:t>обслуживания Многоквартирного дома</w:t>
      </w:r>
    </w:p>
    <w:p w:rsidR="00D06EF5" w:rsidRPr="006453F1" w:rsidRDefault="00D06EF5" w:rsidP="008E2700">
      <w:pPr>
        <w:jc w:val="right"/>
        <w:rPr>
          <w:sz w:val="16"/>
          <w:szCs w:val="16"/>
        </w:rPr>
      </w:pPr>
      <w:r w:rsidRPr="00652453">
        <w:rPr>
          <w:sz w:val="16"/>
          <w:szCs w:val="16"/>
        </w:rPr>
        <w:t>от «</w:t>
      </w:r>
      <w:r>
        <w:rPr>
          <w:sz w:val="16"/>
          <w:szCs w:val="16"/>
          <w:u w:val="single"/>
        </w:rPr>
        <w:t>01</w:t>
      </w:r>
      <w:r w:rsidRPr="00652453">
        <w:rPr>
          <w:sz w:val="16"/>
          <w:szCs w:val="16"/>
        </w:rPr>
        <w:t xml:space="preserve">» </w:t>
      </w:r>
      <w:r w:rsidR="002D1CCF">
        <w:rPr>
          <w:sz w:val="16"/>
          <w:szCs w:val="16"/>
          <w:u w:val="single"/>
        </w:rPr>
        <w:t>мая</w:t>
      </w:r>
      <w:r>
        <w:rPr>
          <w:sz w:val="16"/>
          <w:szCs w:val="16"/>
        </w:rPr>
        <w:t xml:space="preserve"> 201</w:t>
      </w:r>
      <w:r w:rsidR="002D1CCF">
        <w:rPr>
          <w:sz w:val="16"/>
          <w:szCs w:val="16"/>
        </w:rPr>
        <w:t>5</w:t>
      </w:r>
      <w:r w:rsidRPr="00652453">
        <w:rPr>
          <w:sz w:val="16"/>
          <w:szCs w:val="16"/>
        </w:rPr>
        <w:t>г. № ______</w:t>
      </w:r>
    </w:p>
    <w:p w:rsidR="008E2700" w:rsidRPr="006453F1" w:rsidRDefault="008E2700" w:rsidP="008E2700">
      <w:pPr>
        <w:jc w:val="both"/>
        <w:rPr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  <w:shd w:val="clear" w:color="auto" w:fill="FFFF00"/>
        </w:rPr>
      </w:pP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>Перечень</w:t>
      </w:r>
    </w:p>
    <w:p w:rsidR="008E2700" w:rsidRPr="006453F1" w:rsidRDefault="008E2700" w:rsidP="008E2700">
      <w:pPr>
        <w:jc w:val="center"/>
        <w:rPr>
          <w:b/>
          <w:sz w:val="16"/>
          <w:szCs w:val="16"/>
        </w:rPr>
      </w:pPr>
      <w:r w:rsidRPr="006453F1">
        <w:rPr>
          <w:b/>
          <w:sz w:val="16"/>
          <w:szCs w:val="16"/>
        </w:rPr>
        <w:t xml:space="preserve">ежемесячной платы за </w:t>
      </w:r>
      <w:smartTag w:uri="urn:schemas-microsoft-com:office:smarttags" w:element="metricconverter">
        <w:smartTagPr>
          <w:attr w:name="ProductID" w:val="1 кв. м"/>
        </w:smartTagPr>
        <w:r w:rsidRPr="006453F1">
          <w:rPr>
            <w:b/>
            <w:sz w:val="16"/>
            <w:szCs w:val="16"/>
          </w:rPr>
          <w:t>1 кв. м</w:t>
        </w:r>
      </w:smartTag>
      <w:r w:rsidRPr="006453F1">
        <w:rPr>
          <w:b/>
          <w:sz w:val="16"/>
          <w:szCs w:val="16"/>
        </w:rPr>
        <w:t xml:space="preserve"> общей площади</w:t>
      </w:r>
      <w:r w:rsidRPr="006453F1">
        <w:rPr>
          <w:sz w:val="16"/>
          <w:szCs w:val="16"/>
        </w:rPr>
        <w:t xml:space="preserve"> </w:t>
      </w:r>
      <w:r w:rsidRPr="006453F1">
        <w:rPr>
          <w:b/>
          <w:sz w:val="16"/>
          <w:szCs w:val="16"/>
        </w:rPr>
        <w:t>за жилое помещение Многоквартирного дома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8E2700" w:rsidRPr="006453F1" w:rsidTr="002F0C33">
        <w:tc>
          <w:tcPr>
            <w:tcW w:w="828" w:type="dxa"/>
          </w:tcPr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№</w:t>
            </w:r>
          </w:p>
          <w:p w:rsidR="008E2700" w:rsidRPr="006453F1" w:rsidRDefault="008E2700" w:rsidP="002F0C3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453F1">
              <w:rPr>
                <w:b/>
                <w:i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940" w:type="dxa"/>
          </w:tcPr>
          <w:p w:rsidR="008E2700" w:rsidRPr="006453F1" w:rsidRDefault="008E2700" w:rsidP="002F0C33">
            <w:pPr>
              <w:ind w:left="-108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>Вид работ (услуг)</w:t>
            </w:r>
          </w:p>
        </w:tc>
        <w:tc>
          <w:tcPr>
            <w:tcW w:w="2700" w:type="dxa"/>
          </w:tcPr>
          <w:p w:rsidR="008E2700" w:rsidRPr="006453F1" w:rsidRDefault="008E2700" w:rsidP="00EB7F86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453F1">
              <w:rPr>
                <w:b/>
                <w:i/>
                <w:color w:val="000000"/>
                <w:sz w:val="16"/>
                <w:szCs w:val="16"/>
              </w:rPr>
              <w:t xml:space="preserve">Стоимость 1кв.м. (руб.) 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Техническое обслуживание: 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</w:rPr>
              <w:t xml:space="preserve">- содержание и ремонт жилого помещения </w:t>
            </w:r>
            <w:r w:rsidR="00936C6C" w:rsidRPr="00CC5678">
              <w:rPr>
                <w:b/>
                <w:i/>
                <w:color w:val="000000"/>
                <w:sz w:val="16"/>
                <w:szCs w:val="16"/>
              </w:rPr>
              <w:t>(в том числе услуги управления)</w:t>
            </w:r>
          </w:p>
        </w:tc>
        <w:tc>
          <w:tcPr>
            <w:tcW w:w="2700" w:type="dxa"/>
          </w:tcPr>
          <w:p w:rsidR="008E2700" w:rsidRDefault="008E2700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</w:p>
          <w:p w:rsidR="001B6F4E" w:rsidRPr="006453F1" w:rsidRDefault="008D0064" w:rsidP="002D1CCF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21-40</w:t>
            </w:r>
          </w:p>
        </w:tc>
      </w:tr>
      <w:tr w:rsidR="008E2700" w:rsidRPr="006453F1" w:rsidTr="002F0C33">
        <w:tc>
          <w:tcPr>
            <w:tcW w:w="828" w:type="dxa"/>
          </w:tcPr>
          <w:p w:rsidR="008E2700" w:rsidRPr="006453F1" w:rsidRDefault="008E2700" w:rsidP="008E2700">
            <w:pPr>
              <w:numPr>
                <w:ilvl w:val="0"/>
                <w:numId w:val="11"/>
              </w:numPr>
              <w:suppressAutoHyphens w:val="0"/>
              <w:jc w:val="right"/>
              <w:rPr>
                <w:i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940" w:type="dxa"/>
          </w:tcPr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Вывоз и </w:t>
            </w:r>
            <w:proofErr w:type="spellStart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>захоранение</w:t>
            </w:r>
            <w:proofErr w:type="spellEnd"/>
            <w:r w:rsidRPr="00CC5678">
              <w:rPr>
                <w:b/>
                <w:i/>
                <w:color w:val="000000"/>
                <w:sz w:val="16"/>
                <w:szCs w:val="16"/>
                <w:u w:val="single"/>
              </w:rPr>
              <w:t xml:space="preserve"> ТБО</w:t>
            </w:r>
          </w:p>
          <w:p w:rsidR="008E2700" w:rsidRPr="00CC5678" w:rsidRDefault="008E2700" w:rsidP="002F0C33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</w:tcPr>
          <w:p w:rsidR="008E2700" w:rsidRPr="006453F1" w:rsidRDefault="005C5BA1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3-15</w:t>
            </w:r>
          </w:p>
        </w:tc>
      </w:tr>
      <w:tr w:rsidR="00FF5CF3" w:rsidRPr="006453F1" w:rsidTr="002F0C33">
        <w:tc>
          <w:tcPr>
            <w:tcW w:w="828" w:type="dxa"/>
          </w:tcPr>
          <w:p w:rsidR="00FF5CF3" w:rsidRPr="006453F1" w:rsidRDefault="00FF5CF3" w:rsidP="00FF5CF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5940" w:type="dxa"/>
          </w:tcPr>
          <w:p w:rsidR="00FF5CF3" w:rsidRPr="005C5BA1" w:rsidRDefault="00FF5CF3" w:rsidP="002F0C33">
            <w:pPr>
              <w:rPr>
                <w:b/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  <w:u w:val="single"/>
              </w:rPr>
              <w:t>Капитальный ремонт</w:t>
            </w:r>
          </w:p>
        </w:tc>
        <w:tc>
          <w:tcPr>
            <w:tcW w:w="2700" w:type="dxa"/>
          </w:tcPr>
          <w:p w:rsidR="00FF5CF3" w:rsidRDefault="002D1CCF" w:rsidP="002F0C33">
            <w:pPr>
              <w:jc w:val="center"/>
              <w:rPr>
                <w:i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  <w:u w:val="single"/>
              </w:rPr>
              <w:t>7-8</w:t>
            </w:r>
            <w:r w:rsidR="00FF5CF3">
              <w:rPr>
                <w:i/>
                <w:color w:val="000000"/>
                <w:sz w:val="16"/>
                <w:szCs w:val="16"/>
                <w:u w:val="single"/>
              </w:rPr>
              <w:t>0</w:t>
            </w: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b/>
          <w:i/>
          <w:sz w:val="16"/>
          <w:szCs w:val="16"/>
        </w:rPr>
      </w:pPr>
      <w:r w:rsidRPr="006453F1">
        <w:rPr>
          <w:b/>
          <w:i/>
          <w:sz w:val="16"/>
          <w:szCs w:val="16"/>
        </w:rPr>
        <w:t>Примечание:</w:t>
      </w:r>
    </w:p>
    <w:p w:rsidR="008E2700" w:rsidRPr="006453F1" w:rsidRDefault="008E2700" w:rsidP="008E2700">
      <w:pPr>
        <w:rPr>
          <w:i/>
          <w:sz w:val="16"/>
          <w:szCs w:val="16"/>
        </w:rPr>
      </w:pPr>
      <w:r w:rsidRPr="006453F1">
        <w:rPr>
          <w:i/>
          <w:sz w:val="16"/>
          <w:szCs w:val="16"/>
        </w:rPr>
        <w:t xml:space="preserve">          Размер платы за коммунальные услуги, коммунальные ресурсы и услуги по водоотведению для Собственников определяются исходя из тарифов, установленных в порядке, определяемом действующим законодательством, и объемов, определяемых исходя из нормативов потребления и показателей приборов учета.</w:t>
      </w: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8"/>
        <w:gridCol w:w="5020"/>
      </w:tblGrid>
      <w:tr w:rsidR="008E2700" w:rsidRPr="006453F1" w:rsidTr="008F7820">
        <w:trPr>
          <w:trHeight w:val="253"/>
        </w:trPr>
        <w:tc>
          <w:tcPr>
            <w:tcW w:w="5128" w:type="dxa"/>
            <w:vMerge w:val="restart"/>
          </w:tcPr>
          <w:p w:rsidR="008E2700" w:rsidRPr="008F7820" w:rsidRDefault="008F7820" w:rsidP="002F0C33">
            <w:pPr>
              <w:snapToGrid w:val="0"/>
              <w:jc w:val="both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Собственник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 xml:space="preserve">  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w w:val="90"/>
                <w:sz w:val="16"/>
                <w:szCs w:val="16"/>
              </w:rPr>
              <w:t>________________ /__________________/</w:t>
            </w:r>
          </w:p>
          <w:p w:rsidR="008E2700" w:rsidRPr="006453F1" w:rsidRDefault="008E2700" w:rsidP="002F0C33">
            <w:pPr>
              <w:jc w:val="both"/>
              <w:rPr>
                <w:w w:val="90"/>
                <w:sz w:val="16"/>
                <w:szCs w:val="16"/>
              </w:rPr>
            </w:pPr>
          </w:p>
        </w:tc>
        <w:tc>
          <w:tcPr>
            <w:tcW w:w="5020" w:type="dxa"/>
            <w:vMerge w:val="restart"/>
          </w:tcPr>
          <w:p w:rsidR="008E2700" w:rsidRPr="008E77E5" w:rsidRDefault="008E2700" w:rsidP="008F7820">
            <w:pPr>
              <w:snapToGrid w:val="0"/>
              <w:ind w:left="968" w:hanging="968"/>
              <w:jc w:val="both"/>
              <w:rPr>
                <w:b/>
                <w:w w:val="90"/>
                <w:sz w:val="20"/>
                <w:szCs w:val="20"/>
              </w:rPr>
            </w:pPr>
            <w:r w:rsidRPr="008E77E5">
              <w:rPr>
                <w:b/>
                <w:w w:val="90"/>
                <w:sz w:val="20"/>
                <w:szCs w:val="20"/>
              </w:rPr>
              <w:t xml:space="preserve">Управляющий </w:t>
            </w:r>
          </w:p>
          <w:p w:rsidR="008F7820" w:rsidRDefault="008F7820" w:rsidP="008F7820">
            <w:pPr>
              <w:ind w:left="968" w:hanging="968"/>
              <w:rPr>
                <w:bCs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По доверенности:</w:t>
            </w:r>
          </w:p>
          <w:p w:rsidR="008F7820" w:rsidRPr="006453F1" w:rsidRDefault="008F7820" w:rsidP="008F782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Технический директор</w:t>
            </w:r>
          </w:p>
          <w:p w:rsidR="008F7820" w:rsidRPr="006453F1" w:rsidRDefault="008F7820" w:rsidP="008F7820">
            <w:pPr>
              <w:ind w:left="968" w:hanging="968"/>
              <w:rPr>
                <w:sz w:val="16"/>
                <w:szCs w:val="16"/>
              </w:rPr>
            </w:pPr>
          </w:p>
          <w:p w:rsidR="008F7820" w:rsidRPr="006F6174" w:rsidRDefault="008F7820" w:rsidP="008F7820">
            <w:pPr>
              <w:ind w:left="968" w:hanging="968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________________________      / </w:t>
            </w:r>
            <w:r>
              <w:rPr>
                <w:i/>
                <w:sz w:val="16"/>
                <w:szCs w:val="16"/>
                <w:u w:val="single"/>
              </w:rPr>
              <w:t xml:space="preserve">Быченко М.В. </w:t>
            </w:r>
            <w:r w:rsidRPr="006F6174">
              <w:rPr>
                <w:i/>
                <w:sz w:val="16"/>
                <w:szCs w:val="16"/>
              </w:rPr>
              <w:t>/</w:t>
            </w:r>
          </w:p>
          <w:p w:rsidR="008E2700" w:rsidRPr="006453F1" w:rsidRDefault="008F7820" w:rsidP="008F7820">
            <w:pPr>
              <w:ind w:left="968" w:hanging="968"/>
              <w:jc w:val="both"/>
              <w:rPr>
                <w:w w:val="90"/>
                <w:sz w:val="16"/>
                <w:szCs w:val="16"/>
              </w:rPr>
            </w:pPr>
            <w:r w:rsidRPr="006453F1">
              <w:rPr>
                <w:sz w:val="16"/>
                <w:szCs w:val="16"/>
              </w:rPr>
              <w:t>М.П.</w:t>
            </w:r>
          </w:p>
        </w:tc>
      </w:tr>
      <w:tr w:rsidR="008F7820" w:rsidRPr="006453F1" w:rsidTr="002F0C33">
        <w:trPr>
          <w:trHeight w:val="253"/>
        </w:trPr>
        <w:tc>
          <w:tcPr>
            <w:tcW w:w="5128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  <w:r>
              <w:rPr>
                <w:b/>
                <w:w w:val="90"/>
                <w:sz w:val="16"/>
                <w:szCs w:val="16"/>
              </w:rPr>
              <w:t xml:space="preserve">   </w:t>
            </w:r>
          </w:p>
        </w:tc>
        <w:tc>
          <w:tcPr>
            <w:tcW w:w="5020" w:type="dxa"/>
          </w:tcPr>
          <w:p w:rsidR="008F7820" w:rsidRPr="006453F1" w:rsidRDefault="008F7820" w:rsidP="002F0C33">
            <w:pPr>
              <w:snapToGrid w:val="0"/>
              <w:jc w:val="both"/>
              <w:rPr>
                <w:b/>
                <w:w w:val="90"/>
                <w:sz w:val="16"/>
                <w:szCs w:val="16"/>
              </w:rPr>
            </w:pPr>
          </w:p>
        </w:tc>
      </w:tr>
    </w:tbl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8E2700" w:rsidRPr="006453F1" w:rsidRDefault="008E2700" w:rsidP="008E2700">
      <w:pPr>
        <w:jc w:val="both"/>
        <w:rPr>
          <w:sz w:val="16"/>
          <w:szCs w:val="16"/>
        </w:rPr>
      </w:pPr>
    </w:p>
    <w:p w:rsidR="00D43D95" w:rsidRDefault="00D43D95"/>
    <w:sectPr w:rsidR="00D43D95" w:rsidSect="00D06EF5">
      <w:footerReference w:type="default" r:id="rId10"/>
      <w:footnotePr>
        <w:pos w:val="beneathText"/>
      </w:footnotePr>
      <w:pgSz w:w="11905" w:h="16837"/>
      <w:pgMar w:top="993" w:right="425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08" w:rsidRDefault="009C5208">
      <w:r>
        <w:separator/>
      </w:r>
    </w:p>
  </w:endnote>
  <w:endnote w:type="continuationSeparator" w:id="0">
    <w:p w:rsidR="009C5208" w:rsidRDefault="009C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33" w:rsidRDefault="002F0C33">
    <w:pPr>
      <w:tabs>
        <w:tab w:val="center" w:pos="4960"/>
      </w:tabs>
      <w:rPr>
        <w:sz w:val="16"/>
        <w:szCs w:val="16"/>
      </w:rPr>
    </w:pPr>
    <w:r>
      <w:rPr>
        <w:sz w:val="16"/>
        <w:szCs w:val="16"/>
      </w:rPr>
      <w:t>Будущий собственник/Собственник</w:t>
    </w:r>
    <w:r>
      <w:rPr>
        <w:sz w:val="16"/>
        <w:szCs w:val="16"/>
      </w:rPr>
      <w:tab/>
      <w:t xml:space="preserve">Страница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F0E66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из 12 </w:t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 xml:space="preserve">Управляющий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08" w:rsidRDefault="009C5208">
      <w:r>
        <w:separator/>
      </w:r>
    </w:p>
  </w:footnote>
  <w:footnote w:type="continuationSeparator" w:id="0">
    <w:p w:rsidR="009C5208" w:rsidRDefault="009C5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72B3043"/>
    <w:multiLevelType w:val="hybridMultilevel"/>
    <w:tmpl w:val="4D4EF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0"/>
    <w:rsid w:val="00007F65"/>
    <w:rsid w:val="00024D6D"/>
    <w:rsid w:val="00035D10"/>
    <w:rsid w:val="000369F2"/>
    <w:rsid w:val="000467BB"/>
    <w:rsid w:val="00066873"/>
    <w:rsid w:val="00084F67"/>
    <w:rsid w:val="00087CDF"/>
    <w:rsid w:val="00096A68"/>
    <w:rsid w:val="00096F42"/>
    <w:rsid w:val="00097F62"/>
    <w:rsid w:val="001348B7"/>
    <w:rsid w:val="00144CF3"/>
    <w:rsid w:val="001618C3"/>
    <w:rsid w:val="001B5B37"/>
    <w:rsid w:val="001B6F4E"/>
    <w:rsid w:val="001E0CC5"/>
    <w:rsid w:val="0021287D"/>
    <w:rsid w:val="00227D63"/>
    <w:rsid w:val="0023022A"/>
    <w:rsid w:val="00291F80"/>
    <w:rsid w:val="00295EDB"/>
    <w:rsid w:val="002B019F"/>
    <w:rsid w:val="002B7D5D"/>
    <w:rsid w:val="002D1CCF"/>
    <w:rsid w:val="002D5CD3"/>
    <w:rsid w:val="002E7577"/>
    <w:rsid w:val="002F0AD3"/>
    <w:rsid w:val="002F0C33"/>
    <w:rsid w:val="00303C1C"/>
    <w:rsid w:val="00330395"/>
    <w:rsid w:val="003334F6"/>
    <w:rsid w:val="00336A15"/>
    <w:rsid w:val="00355E79"/>
    <w:rsid w:val="0036279F"/>
    <w:rsid w:val="0037197D"/>
    <w:rsid w:val="0038265B"/>
    <w:rsid w:val="003C416A"/>
    <w:rsid w:val="003D557F"/>
    <w:rsid w:val="003F0E66"/>
    <w:rsid w:val="00427552"/>
    <w:rsid w:val="00436215"/>
    <w:rsid w:val="00446521"/>
    <w:rsid w:val="004702C1"/>
    <w:rsid w:val="004874C4"/>
    <w:rsid w:val="004A1FC1"/>
    <w:rsid w:val="004D2B5C"/>
    <w:rsid w:val="004E2FEE"/>
    <w:rsid w:val="005129F9"/>
    <w:rsid w:val="0054791A"/>
    <w:rsid w:val="005526C6"/>
    <w:rsid w:val="005B6154"/>
    <w:rsid w:val="005C5BA1"/>
    <w:rsid w:val="005D7D09"/>
    <w:rsid w:val="006142E5"/>
    <w:rsid w:val="00627FD5"/>
    <w:rsid w:val="006343BF"/>
    <w:rsid w:val="00652453"/>
    <w:rsid w:val="00662EAD"/>
    <w:rsid w:val="00685CB9"/>
    <w:rsid w:val="006C0A62"/>
    <w:rsid w:val="006C35D9"/>
    <w:rsid w:val="006C4212"/>
    <w:rsid w:val="006D05E5"/>
    <w:rsid w:val="006E4432"/>
    <w:rsid w:val="006F6174"/>
    <w:rsid w:val="007213C8"/>
    <w:rsid w:val="00776838"/>
    <w:rsid w:val="00790422"/>
    <w:rsid w:val="00791252"/>
    <w:rsid w:val="0079343E"/>
    <w:rsid w:val="00795792"/>
    <w:rsid w:val="007A317D"/>
    <w:rsid w:val="007C6ADE"/>
    <w:rsid w:val="007E645F"/>
    <w:rsid w:val="00803D6D"/>
    <w:rsid w:val="0086226D"/>
    <w:rsid w:val="008748A0"/>
    <w:rsid w:val="008831B4"/>
    <w:rsid w:val="008A1CF6"/>
    <w:rsid w:val="008A4A1F"/>
    <w:rsid w:val="008A7429"/>
    <w:rsid w:val="008B3067"/>
    <w:rsid w:val="008C0AA0"/>
    <w:rsid w:val="008C2E84"/>
    <w:rsid w:val="008D0064"/>
    <w:rsid w:val="008D1916"/>
    <w:rsid w:val="008E2700"/>
    <w:rsid w:val="008E77E5"/>
    <w:rsid w:val="008F5A97"/>
    <w:rsid w:val="008F7156"/>
    <w:rsid w:val="008F7820"/>
    <w:rsid w:val="0090142F"/>
    <w:rsid w:val="00903113"/>
    <w:rsid w:val="009062D3"/>
    <w:rsid w:val="00927DCA"/>
    <w:rsid w:val="00934C76"/>
    <w:rsid w:val="00936C6C"/>
    <w:rsid w:val="009639C3"/>
    <w:rsid w:val="0097573E"/>
    <w:rsid w:val="009772E7"/>
    <w:rsid w:val="009964FA"/>
    <w:rsid w:val="009B0538"/>
    <w:rsid w:val="009B061C"/>
    <w:rsid w:val="009B4B62"/>
    <w:rsid w:val="009C5208"/>
    <w:rsid w:val="009D0875"/>
    <w:rsid w:val="00A30FB7"/>
    <w:rsid w:val="00A579C7"/>
    <w:rsid w:val="00A83231"/>
    <w:rsid w:val="00A87026"/>
    <w:rsid w:val="00AC1F73"/>
    <w:rsid w:val="00AC347E"/>
    <w:rsid w:val="00AD1AAE"/>
    <w:rsid w:val="00AD31A0"/>
    <w:rsid w:val="00B17241"/>
    <w:rsid w:val="00B6105E"/>
    <w:rsid w:val="00B815B2"/>
    <w:rsid w:val="00BC5A1C"/>
    <w:rsid w:val="00C118D0"/>
    <w:rsid w:val="00C23DF1"/>
    <w:rsid w:val="00C26069"/>
    <w:rsid w:val="00C362B7"/>
    <w:rsid w:val="00C50623"/>
    <w:rsid w:val="00C63A2F"/>
    <w:rsid w:val="00C82DAB"/>
    <w:rsid w:val="00CA266D"/>
    <w:rsid w:val="00CC1E55"/>
    <w:rsid w:val="00CC5678"/>
    <w:rsid w:val="00CC63A9"/>
    <w:rsid w:val="00D041D1"/>
    <w:rsid w:val="00D06EF5"/>
    <w:rsid w:val="00D20F4E"/>
    <w:rsid w:val="00D43D95"/>
    <w:rsid w:val="00D55539"/>
    <w:rsid w:val="00DB11B8"/>
    <w:rsid w:val="00DB7352"/>
    <w:rsid w:val="00DC6614"/>
    <w:rsid w:val="00DD3546"/>
    <w:rsid w:val="00DE6923"/>
    <w:rsid w:val="00DF3A67"/>
    <w:rsid w:val="00E10D0E"/>
    <w:rsid w:val="00E568F3"/>
    <w:rsid w:val="00E765DB"/>
    <w:rsid w:val="00E81680"/>
    <w:rsid w:val="00E818FC"/>
    <w:rsid w:val="00EB7F86"/>
    <w:rsid w:val="00ED46A4"/>
    <w:rsid w:val="00ED70AE"/>
    <w:rsid w:val="00EE248C"/>
    <w:rsid w:val="00F2704E"/>
    <w:rsid w:val="00F36A1F"/>
    <w:rsid w:val="00F51199"/>
    <w:rsid w:val="00F81E18"/>
    <w:rsid w:val="00F92B33"/>
    <w:rsid w:val="00F94C6E"/>
    <w:rsid w:val="00FB086E"/>
    <w:rsid w:val="00FC10E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C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0C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7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6521"/>
    <w:pPr>
      <w:keepNext/>
      <w:keepLines/>
      <w:spacing w:before="480"/>
      <w:outlineLvl w:val="0"/>
    </w:pPr>
    <w:rPr>
      <w:rFonts w:ascii="Cambria" w:hAnsi="Cambria"/>
      <w:bCs/>
      <w:color w:val="365F91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6521"/>
    <w:rPr>
      <w:rFonts w:ascii="Cambria" w:eastAsia="Times New Roman" w:hAnsi="Cambria" w:cs="Times New Roman"/>
      <w:b w:val="0"/>
      <w:bCs/>
      <w:color w:val="365F91"/>
    </w:rPr>
  </w:style>
  <w:style w:type="paragraph" w:styleId="a3">
    <w:name w:val="Title"/>
    <w:basedOn w:val="a"/>
    <w:next w:val="a"/>
    <w:link w:val="a4"/>
    <w:uiPriority w:val="10"/>
    <w:qFormat/>
    <w:rsid w:val="0044652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3"/>
    <w:uiPriority w:val="10"/>
    <w:rsid w:val="00446521"/>
    <w:rPr>
      <w:rFonts w:ascii="Cambria" w:eastAsia="Times New Roman" w:hAnsi="Cambria" w:cs="Times New Roman"/>
      <w:b w:val="0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521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6">
    <w:name w:val="Подзаголовок Знак"/>
    <w:link w:val="a5"/>
    <w:uiPriority w:val="11"/>
    <w:rsid w:val="00446521"/>
    <w:rPr>
      <w:rFonts w:ascii="Cambria" w:eastAsia="Times New Roman" w:hAnsi="Cambria" w:cs="Times New Roman"/>
      <w:b w:val="0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19"/>
    <w:qFormat/>
    <w:rsid w:val="00446521"/>
    <w:rPr>
      <w:i/>
      <w:iCs/>
      <w:color w:val="808080"/>
    </w:rPr>
  </w:style>
  <w:style w:type="character" w:customStyle="1" w:styleId="3">
    <w:name w:val="Основной текст 3 Знак"/>
    <w:link w:val="30"/>
    <w:rsid w:val="008E2700"/>
    <w:rPr>
      <w:sz w:val="16"/>
      <w:szCs w:val="16"/>
    </w:rPr>
  </w:style>
  <w:style w:type="paragraph" w:customStyle="1" w:styleId="ConsPlusTitle">
    <w:name w:val="ConsPlusTitle"/>
    <w:rsid w:val="008E270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E2700"/>
    <w:pPr>
      <w:widowControl w:val="0"/>
      <w:suppressAutoHyphens/>
      <w:autoSpaceDE w:val="0"/>
      <w:ind w:firstLine="720"/>
    </w:pPr>
    <w:rPr>
      <w:rFonts w:ascii="Arial Narrow" w:eastAsia="Arial" w:hAnsi="Arial Narrow" w:cs="Arial Narrow"/>
      <w:lang w:eastAsia="ar-SA"/>
    </w:rPr>
  </w:style>
  <w:style w:type="paragraph" w:customStyle="1" w:styleId="ConsNormal">
    <w:name w:val="ConsNormal"/>
    <w:rsid w:val="008E27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rsid w:val="008E2700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8E2700"/>
    <w:pPr>
      <w:spacing w:after="120" w:line="480" w:lineRule="auto"/>
      <w:ind w:left="283"/>
    </w:pPr>
  </w:style>
  <w:style w:type="paragraph" w:styleId="a8">
    <w:name w:val="Normal (Web)"/>
    <w:basedOn w:val="a"/>
    <w:rsid w:val="008E2700"/>
    <w:pPr>
      <w:spacing w:before="280" w:after="280"/>
    </w:pPr>
  </w:style>
  <w:style w:type="paragraph" w:styleId="30">
    <w:name w:val="Body Text 3"/>
    <w:basedOn w:val="a"/>
    <w:link w:val="3"/>
    <w:rsid w:val="008E2700"/>
    <w:pPr>
      <w:suppressAutoHyphens w:val="0"/>
      <w:spacing w:after="120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10">
    <w:name w:val="Основной текст 3 Знак1"/>
    <w:uiPriority w:val="99"/>
    <w:semiHidden/>
    <w:rsid w:val="008E2700"/>
    <w:rPr>
      <w:rFonts w:ascii="Times New Roman" w:eastAsia="Times New Roman" w:hAnsi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9772E7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772E7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9772E7"/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D06EF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0C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0C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pa-uk@zv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36BD-93EB-4578-94D8-4CA0E74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7660</Words>
  <Characters>43662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51220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mailto:Spa-uk@zvnd.ru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Viktor</cp:lastModifiedBy>
  <cp:revision>2</cp:revision>
  <cp:lastPrinted>2014-10-18T08:18:00Z</cp:lastPrinted>
  <dcterms:created xsi:type="dcterms:W3CDTF">2017-06-27T09:41:00Z</dcterms:created>
  <dcterms:modified xsi:type="dcterms:W3CDTF">2017-06-27T09:41:00Z</dcterms:modified>
</cp:coreProperties>
</file>